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286"/>
        <w:gridCol w:w="1863"/>
        <w:gridCol w:w="3147"/>
      </w:tblGrid>
      <w:tr w:rsidR="00AD09A4" w:rsidRPr="00D01FA4" w14:paraId="31BBD315" w14:textId="77777777" w:rsidTr="000A44A6">
        <w:trPr>
          <w:trHeight w:val="213"/>
        </w:trPr>
        <w:tc>
          <w:tcPr>
            <w:tcW w:w="1877" w:type="pct"/>
            <w:tcBorders>
              <w:bottom w:val="dotted" w:sz="4" w:space="0" w:color="auto"/>
            </w:tcBorders>
          </w:tcPr>
          <w:p w14:paraId="3D31E18B" w14:textId="0AEA4F5C" w:rsidR="00AD09A4" w:rsidRPr="00D01F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gridSpan w:val="2"/>
          </w:tcPr>
          <w:p w14:paraId="554AA90D" w14:textId="77777777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bottom w:val="dotted" w:sz="4" w:space="0" w:color="auto"/>
            </w:tcBorders>
          </w:tcPr>
          <w:p w14:paraId="3DA65947" w14:textId="6939464B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AD09A4" w:rsidRPr="00D01FA4" w14:paraId="52B6C9FB" w14:textId="77777777" w:rsidTr="000A44A6">
        <w:tc>
          <w:tcPr>
            <w:tcW w:w="1877" w:type="pct"/>
            <w:tcBorders>
              <w:top w:val="dotted" w:sz="4" w:space="0" w:color="auto"/>
            </w:tcBorders>
          </w:tcPr>
          <w:p w14:paraId="0D9DA1C0" w14:textId="0EB0C226" w:rsidR="00AD09A4" w:rsidRPr="00AD09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  <w:t>(pieczątka pracodawcy)</w:t>
            </w:r>
          </w:p>
        </w:tc>
        <w:tc>
          <w:tcPr>
            <w:tcW w:w="1562" w:type="pct"/>
            <w:gridSpan w:val="2"/>
          </w:tcPr>
          <w:p w14:paraId="4F08D4AA" w14:textId="77777777" w:rsidR="00AD09A4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  <w:tcBorders>
              <w:top w:val="dotted" w:sz="4" w:space="0" w:color="auto"/>
            </w:tcBorders>
          </w:tcPr>
          <w:p w14:paraId="73530369" w14:textId="2C443097" w:rsidR="00AD09A4" w:rsidRPr="008A373C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AD09A4">
              <w:rPr>
                <w:rFonts w:ascii="Arial" w:hAnsi="Arial" w:cs="Arial"/>
                <w:sz w:val="18"/>
                <w:szCs w:val="18"/>
              </w:rPr>
              <w:t>(miejscowość, dnia)</w:t>
            </w:r>
          </w:p>
        </w:tc>
      </w:tr>
      <w:tr w:rsidR="00AD09A4" w:rsidRPr="00D01FA4" w14:paraId="67818EC6" w14:textId="77777777" w:rsidTr="000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9"/>
        </w:trPr>
        <w:tc>
          <w:tcPr>
            <w:tcW w:w="2515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0AA0C6" w14:textId="50CA4C0A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  <w:r w:rsidRPr="008E2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pozycja rejestru zgłoszeń </w:t>
            </w:r>
            <w:r w:rsidRPr="008E2C0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data wpływu wniosku</w:t>
            </w:r>
          </w:p>
        </w:tc>
        <w:tc>
          <w:tcPr>
            <w:tcW w:w="2485" w:type="pct"/>
            <w:gridSpan w:val="2"/>
            <w:tcBorders>
              <w:bottom w:val="dotted" w:sz="4" w:space="0" w:color="auto"/>
            </w:tcBorders>
          </w:tcPr>
          <w:p w14:paraId="55743E29" w14:textId="20D3665C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A2625F8" w14:textId="41179CD8" w:rsidR="00AD09A4" w:rsidRPr="00B2569D" w:rsidRDefault="00AD09A4" w:rsidP="00AD09A4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B2569D">
        <w:rPr>
          <w:rFonts w:ascii="Arial" w:hAnsi="Arial" w:cs="Arial"/>
          <w:b/>
          <w:bCs/>
          <w:sz w:val="18"/>
          <w:szCs w:val="18"/>
        </w:rPr>
        <w:t xml:space="preserve">Wniosek o organizację </w:t>
      </w:r>
      <w:r w:rsidR="00EF3C73" w:rsidRPr="00B2569D">
        <w:rPr>
          <w:rFonts w:ascii="Arial" w:hAnsi="Arial" w:cs="Arial"/>
          <w:b/>
          <w:bCs/>
          <w:sz w:val="18"/>
          <w:szCs w:val="18"/>
        </w:rPr>
        <w:t>robót publicznych</w:t>
      </w:r>
    </w:p>
    <w:p w14:paraId="69993CA3" w14:textId="77777777" w:rsidR="00AD09A4" w:rsidRDefault="00AD09A4" w:rsidP="00AD09A4">
      <w:pPr>
        <w:spacing w:before="12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Podstawa prawna: </w:t>
      </w:r>
    </w:p>
    <w:p w14:paraId="5F911D1C" w14:textId="132849DA" w:rsidR="00AD09A4" w:rsidRDefault="00AD09A4" w:rsidP="00E25E33">
      <w:pPr>
        <w:pStyle w:val="Akapitzlist"/>
        <w:numPr>
          <w:ilvl w:val="0"/>
          <w:numId w:val="21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Ustawa z dnia 20 kwietnia 2004 r</w:t>
      </w:r>
      <w:r w:rsidR="00680A5D">
        <w:rPr>
          <w:rFonts w:ascii="Arial" w:hAnsi="Arial" w:cs="Arial"/>
          <w:sz w:val="18"/>
          <w:szCs w:val="18"/>
        </w:rPr>
        <w:t>.</w:t>
      </w:r>
      <w:r w:rsidRPr="00AD09A4">
        <w:rPr>
          <w:rFonts w:ascii="Arial" w:hAnsi="Arial" w:cs="Arial"/>
          <w:sz w:val="18"/>
          <w:szCs w:val="18"/>
        </w:rPr>
        <w:t xml:space="preserve"> o promocji zatrudnienia i instytucjach rynku pracy (</w:t>
      </w:r>
      <w:r w:rsidR="00387603">
        <w:rPr>
          <w:rFonts w:ascii="Arial" w:hAnsi="Arial" w:cs="Arial"/>
          <w:sz w:val="18"/>
          <w:szCs w:val="18"/>
        </w:rPr>
        <w:t xml:space="preserve">Dz. U. z 2024 r., </w:t>
      </w:r>
      <w:r w:rsidR="00387603">
        <w:rPr>
          <w:rFonts w:ascii="Arial" w:hAnsi="Arial" w:cs="Arial"/>
          <w:sz w:val="18"/>
          <w:szCs w:val="18"/>
        </w:rPr>
        <w:br/>
        <w:t>poz. 475</w:t>
      </w:r>
      <w:r w:rsidR="00306FF2">
        <w:rPr>
          <w:rFonts w:ascii="Arial" w:hAnsi="Arial" w:cs="Arial"/>
          <w:sz w:val="18"/>
          <w:szCs w:val="18"/>
        </w:rPr>
        <w:t xml:space="preserve"> </w:t>
      </w:r>
      <w:r w:rsidR="00306FF2">
        <w:rPr>
          <w:rFonts w:ascii="Arial" w:hAnsi="Arial" w:cs="Arial"/>
          <w:bCs/>
          <w:sz w:val="18"/>
          <w:szCs w:val="18"/>
        </w:rPr>
        <w:t>z późn. zm.</w:t>
      </w:r>
      <w:r w:rsidRPr="00AD09A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79F6AE56" w14:textId="6EF93249" w:rsidR="00E25E33" w:rsidRPr="00E25E33" w:rsidRDefault="00AD09A4" w:rsidP="00E25E33">
      <w:pPr>
        <w:pStyle w:val="Akapitzlist"/>
        <w:numPr>
          <w:ilvl w:val="0"/>
          <w:numId w:val="21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 xml:space="preserve">Rozporządzenie Ministra Pracy i Polityki Społecznej </w:t>
      </w:r>
      <w:r w:rsidR="00680A5D">
        <w:rPr>
          <w:rFonts w:ascii="Arial" w:hAnsi="Arial" w:cs="Arial"/>
          <w:sz w:val="18"/>
          <w:szCs w:val="18"/>
        </w:rPr>
        <w:t>z</w:t>
      </w:r>
      <w:r w:rsidRPr="00AD09A4">
        <w:rPr>
          <w:rFonts w:ascii="Arial" w:hAnsi="Arial" w:cs="Arial"/>
          <w:sz w:val="18"/>
          <w:szCs w:val="18"/>
        </w:rPr>
        <w:t xml:space="preserve"> dnia 24 czerwca 2014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organizowania prac interwencyjnych i robót publicznych oraz jednorazowej refundacji kosztów z tytułu opłaconych składek na ubezpieczenie społeczne (Dz. U. z 2014r. poz. 864)</w:t>
      </w:r>
      <w:r>
        <w:rPr>
          <w:rFonts w:ascii="Arial" w:hAnsi="Arial" w:cs="Arial"/>
          <w:sz w:val="18"/>
          <w:szCs w:val="18"/>
        </w:rPr>
        <w:t>;</w:t>
      </w:r>
      <w:r w:rsidR="00E25E33">
        <w:rPr>
          <w:rFonts w:ascii="Arial" w:hAnsi="Arial" w:cs="Arial"/>
          <w:sz w:val="18"/>
          <w:szCs w:val="18"/>
        </w:rPr>
        <w:br/>
      </w:r>
    </w:p>
    <w:p w14:paraId="1834C5A0" w14:textId="69BEAA05" w:rsidR="00E25E33" w:rsidRPr="00E25E33" w:rsidRDefault="00E25E33" w:rsidP="00E25E33">
      <w:pPr>
        <w:pStyle w:val="Akapitzlist"/>
        <w:numPr>
          <w:ilvl w:val="0"/>
          <w:numId w:val="21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25E33">
        <w:rPr>
          <w:rFonts w:ascii="Arial" w:hAnsi="Arial" w:cs="Arial"/>
          <w:sz w:val="18"/>
          <w:szCs w:val="18"/>
        </w:rPr>
        <w:t xml:space="preserve"> Rozporządzenie Komisji (UE) nr 1407/2013 z dnia 18 grudnia 2013 r. w sprawie stosowania art. 107 i 108 Traktatu o funkcjonowaniu Unii Europejskiej do pomocy de minimis (Dz. Urz. UE L Nr 352 z 24.12.2013, str. 1);</w:t>
      </w:r>
    </w:p>
    <w:p w14:paraId="34DABB6E" w14:textId="77777777" w:rsidR="006D2B4C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Rozporządzenie Komisji (UE) nr 1408/2013 z dnia 18 grudnia 2013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stosowania art. 107 i 108 Traktatu o</w:t>
      </w:r>
      <w:r w:rsidR="005D66C1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>funkcjonowaniu Unii Europejskiej do pomocy de minimis w sektorze rolnym (Dz. Urz. UE L 352 z 24.12.2013, str.</w:t>
      </w:r>
      <w:r w:rsidR="00680A5D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 xml:space="preserve">9).   </w:t>
      </w:r>
    </w:p>
    <w:p w14:paraId="22A23335" w14:textId="46553D75" w:rsidR="00AD09A4" w:rsidRPr="006D2B4C" w:rsidRDefault="00AD09A4" w:rsidP="006D2B4C">
      <w:pPr>
        <w:spacing w:before="120" w:line="220" w:lineRule="exact"/>
        <w:rPr>
          <w:rFonts w:ascii="Arial" w:hAnsi="Arial" w:cs="Arial"/>
          <w:sz w:val="18"/>
          <w:szCs w:val="18"/>
        </w:rPr>
      </w:pPr>
      <w:r w:rsidRPr="006D2B4C">
        <w:rPr>
          <w:rFonts w:ascii="Arial" w:hAnsi="Arial" w:cs="Arial"/>
          <w:sz w:val="18"/>
          <w:szCs w:val="18"/>
        </w:rPr>
        <w:t xml:space="preserve">  </w:t>
      </w:r>
    </w:p>
    <w:p w14:paraId="7540D906" w14:textId="0492A99F" w:rsidR="00AD39E3" w:rsidRPr="00EF3C7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 xml:space="preserve">Nazwa, adres siedziby organizatora robót publicznych i miejsce prowadzenia </w:t>
      </w:r>
      <w:r>
        <w:rPr>
          <w:rFonts w:ascii="Arial" w:hAnsi="Arial" w:cs="Arial"/>
          <w:sz w:val="18"/>
          <w:szCs w:val="18"/>
        </w:rPr>
        <w:t>d</w:t>
      </w:r>
      <w:r w:rsidRPr="00EF3C73">
        <w:rPr>
          <w:rFonts w:ascii="Arial" w:hAnsi="Arial" w:cs="Arial"/>
          <w:sz w:val="18"/>
          <w:szCs w:val="18"/>
        </w:rPr>
        <w:t>ziałalności</w:t>
      </w:r>
      <w:r w:rsidR="00AD39E3" w:rsidRPr="00EF3C73">
        <w:rPr>
          <w:rFonts w:ascii="Arial" w:hAnsi="Arial" w:cs="Arial"/>
          <w:sz w:val="18"/>
          <w:szCs w:val="18"/>
        </w:rPr>
        <w:t xml:space="preserve">: </w:t>
      </w:r>
    </w:p>
    <w:p w14:paraId="7A78A4B7" w14:textId="77777777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E6FAB21" w14:textId="4EB7C11F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D3D4371" w14:textId="77777777" w:rsidR="00EF3C73" w:rsidRP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521231">
        <w:rPr>
          <w:rFonts w:ascii="Arial" w:hAnsi="Arial" w:cs="Arial"/>
          <w:sz w:val="18"/>
          <w:szCs w:val="18"/>
        </w:rPr>
        <w:t>Numer REGON</w:t>
      </w:r>
      <w:r w:rsidRPr="00AD39E3">
        <w:rPr>
          <w:rFonts w:ascii="Arial" w:hAnsi="Arial" w:cs="Arial"/>
          <w:sz w:val="18"/>
          <w:szCs w:val="18"/>
        </w:rPr>
        <w:t xml:space="preserve">: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251353E" w14:textId="77777777" w:rsidR="00EF3C73" w:rsidRP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Numer NIP</w:t>
      </w:r>
      <w:r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3C19E443" w14:textId="6B4DC323" w:rsidR="00AD39E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Oznaczenie formy organizacyjno</w:t>
      </w:r>
      <w:r>
        <w:rPr>
          <w:rFonts w:ascii="Arial" w:hAnsi="Arial" w:cs="Arial"/>
          <w:sz w:val="18"/>
          <w:szCs w:val="18"/>
        </w:rPr>
        <w:t>-</w:t>
      </w:r>
      <w:r w:rsidRPr="00EF3C73">
        <w:rPr>
          <w:rFonts w:ascii="Arial" w:hAnsi="Arial" w:cs="Arial"/>
          <w:sz w:val="18"/>
          <w:szCs w:val="18"/>
        </w:rPr>
        <w:t>prawnej prowadzonej działalności</w:t>
      </w:r>
      <w:r w:rsidR="00AD39E3">
        <w:rPr>
          <w:rFonts w:ascii="Arial" w:hAnsi="Arial" w:cs="Arial"/>
          <w:sz w:val="18"/>
          <w:szCs w:val="18"/>
        </w:rPr>
        <w:t xml:space="preserve">: </w:t>
      </w:r>
    </w:p>
    <w:p w14:paraId="4856B927" w14:textId="77777777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209ECB4" w14:textId="77777777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908967" w14:textId="2C3ADB69" w:rsidR="00AD39E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Aktualna liczba zatrudnionych pracowników (</w:t>
      </w:r>
      <w:r w:rsidRPr="00EF3C73">
        <w:rPr>
          <w:rFonts w:ascii="Arial" w:hAnsi="Arial" w:cs="Arial"/>
          <w:sz w:val="18"/>
          <w:szCs w:val="18"/>
        </w:rPr>
        <w:t>poza bezrobotnymi zatrudnionymi w ramach robót publicznych</w:t>
      </w:r>
      <w:r w:rsidR="000743D0">
        <w:rPr>
          <w:rFonts w:ascii="Arial" w:hAnsi="Arial" w:cs="Arial"/>
          <w:sz w:val="18"/>
          <w:szCs w:val="18"/>
        </w:rPr>
        <w:t>)</w:t>
      </w:r>
      <w:r w:rsidR="00AD39E3">
        <w:rPr>
          <w:rFonts w:ascii="Arial" w:hAnsi="Arial" w:cs="Arial"/>
          <w:sz w:val="18"/>
          <w:szCs w:val="18"/>
        </w:rPr>
        <w:t xml:space="preserve">: </w:t>
      </w:r>
    </w:p>
    <w:p w14:paraId="58F3F468" w14:textId="0C190180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52A7D53" w14:textId="4F108BFE" w:rsidR="005D66C1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Liczba bezrobotnych przewidziana do zatrudnienia przy robotach publicznych</w:t>
      </w:r>
      <w:r w:rsidR="00AD39E3" w:rsidRPr="00EF3C73">
        <w:rPr>
          <w:rFonts w:ascii="Arial" w:hAnsi="Arial" w:cs="Arial"/>
          <w:sz w:val="18"/>
          <w:szCs w:val="18"/>
        </w:rPr>
        <w:t>: 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690126A8" w14:textId="0686559A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Stanowiska/kwalifikacje: ………………………………………………………………………………………………………</w:t>
      </w:r>
    </w:p>
    <w:p w14:paraId="0097A99D" w14:textId="5A1D02EC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C67CDB4" w14:textId="0D107CBF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CFF7447" w14:textId="7B09B346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839ABB2" w14:textId="7DBA2E22" w:rsidR="00AD39E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Inne wymagania stawiane bezrobotnym</w:t>
      </w:r>
      <w:r w:rsidR="00AD39E3"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="00AD39E3"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1BFBDFAF" w14:textId="5ED5249D" w:rsidR="00EF3C73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A8CC74F" w14:textId="37DDC8BC" w:rsidR="00072EE1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83C8FE" w14:textId="6C935579" w:rsid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Miejsce i rodzaj</w:t>
      </w:r>
      <w:r>
        <w:rPr>
          <w:rFonts w:ascii="Arial" w:hAnsi="Arial" w:cs="Arial"/>
          <w:sz w:val="18"/>
          <w:szCs w:val="18"/>
        </w:rPr>
        <w:t xml:space="preserve"> </w:t>
      </w:r>
      <w:r w:rsidRPr="00EF3C73">
        <w:rPr>
          <w:rFonts w:ascii="Arial" w:hAnsi="Arial" w:cs="Arial"/>
          <w:sz w:val="18"/>
          <w:szCs w:val="18"/>
        </w:rPr>
        <w:t>prac</w:t>
      </w:r>
      <w:r>
        <w:rPr>
          <w:rFonts w:ascii="Arial" w:hAnsi="Arial" w:cs="Arial"/>
          <w:sz w:val="18"/>
          <w:szCs w:val="18"/>
        </w:rPr>
        <w:t xml:space="preserve"> </w:t>
      </w:r>
      <w:r w:rsidRPr="00EF3C73">
        <w:rPr>
          <w:rFonts w:ascii="Arial" w:hAnsi="Arial" w:cs="Arial"/>
          <w:sz w:val="18"/>
          <w:szCs w:val="18"/>
        </w:rPr>
        <w:t xml:space="preserve">lub </w:t>
      </w:r>
      <w:r>
        <w:rPr>
          <w:rFonts w:ascii="Arial" w:hAnsi="Arial" w:cs="Arial"/>
          <w:sz w:val="18"/>
          <w:szCs w:val="18"/>
        </w:rPr>
        <w:t>r</w:t>
      </w:r>
      <w:r w:rsidRPr="00EF3C73">
        <w:rPr>
          <w:rFonts w:ascii="Arial" w:hAnsi="Arial" w:cs="Arial"/>
          <w:sz w:val="18"/>
          <w:szCs w:val="18"/>
        </w:rPr>
        <w:t xml:space="preserve">obót, przy </w:t>
      </w:r>
      <w:r>
        <w:rPr>
          <w:rFonts w:ascii="Arial" w:hAnsi="Arial" w:cs="Arial"/>
          <w:sz w:val="18"/>
          <w:szCs w:val="18"/>
        </w:rPr>
        <w:t>k</w:t>
      </w:r>
      <w:r w:rsidRPr="00EF3C73">
        <w:rPr>
          <w:rFonts w:ascii="Arial" w:hAnsi="Arial" w:cs="Arial"/>
          <w:sz w:val="18"/>
          <w:szCs w:val="18"/>
        </w:rPr>
        <w:t xml:space="preserve">tórych </w:t>
      </w:r>
      <w:r>
        <w:rPr>
          <w:rFonts w:ascii="Arial" w:hAnsi="Arial" w:cs="Arial"/>
          <w:sz w:val="18"/>
          <w:szCs w:val="18"/>
        </w:rPr>
        <w:t>m</w:t>
      </w:r>
      <w:r w:rsidRPr="00EF3C73">
        <w:rPr>
          <w:rFonts w:ascii="Arial" w:hAnsi="Arial" w:cs="Arial"/>
          <w:sz w:val="18"/>
          <w:szCs w:val="18"/>
        </w:rPr>
        <w:t>ają być</w:t>
      </w:r>
      <w:r>
        <w:rPr>
          <w:rFonts w:ascii="Arial" w:hAnsi="Arial" w:cs="Arial"/>
          <w:sz w:val="18"/>
          <w:szCs w:val="18"/>
        </w:rPr>
        <w:t xml:space="preserve"> </w:t>
      </w:r>
      <w:r w:rsidRPr="00EF3C73">
        <w:rPr>
          <w:rFonts w:ascii="Arial" w:hAnsi="Arial" w:cs="Arial"/>
          <w:sz w:val="18"/>
          <w:szCs w:val="18"/>
        </w:rPr>
        <w:t>zatrudnieni bezrobotni</w:t>
      </w:r>
      <w:r w:rsidR="00680A5D" w:rsidRPr="00AD39E3">
        <w:rPr>
          <w:rFonts w:ascii="Arial" w:hAnsi="Arial" w:cs="Arial"/>
          <w:sz w:val="18"/>
          <w:szCs w:val="18"/>
        </w:rPr>
        <w:t xml:space="preserve">: </w:t>
      </w:r>
      <w:r w:rsidR="00680A5D">
        <w:rPr>
          <w:rFonts w:ascii="Arial" w:hAnsi="Arial" w:cs="Arial"/>
          <w:sz w:val="18"/>
          <w:szCs w:val="18"/>
        </w:rPr>
        <w:t>…</w:t>
      </w:r>
      <w:r w:rsidR="00680A5D" w:rsidRPr="00680A5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0E09B7B" w14:textId="12F8A893" w:rsidR="00EF3C73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07DD9F7" w14:textId="2A7B577C" w:rsidR="00EF3C73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F8071EB" w14:textId="77777777" w:rsidR="00EF3C7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lastRenderedPageBreak/>
        <w:t>Warunki pracy (możliwość zakwaterowania oraz dowozu do miejsca pracy) oraz uprawnienia, jakie będą przysługiwały bezrobotnym</w:t>
      </w:r>
      <w:r w:rsidR="00680A5D" w:rsidRPr="00EF3C73">
        <w:rPr>
          <w:rFonts w:ascii="Arial" w:hAnsi="Arial" w:cs="Arial"/>
          <w:sz w:val="18"/>
          <w:szCs w:val="18"/>
        </w:rPr>
        <w:t>:</w:t>
      </w:r>
    </w:p>
    <w:p w14:paraId="1CDE90F0" w14:textId="742E466F" w:rsidR="00680A5D" w:rsidRDefault="00EF3C7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680A5D" w:rsidRPr="00EF3C73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73FFDEBA" w14:textId="1D53CA51" w:rsidR="00EF3C73" w:rsidRDefault="00EF3C7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031B60F" w14:textId="63905F44" w:rsidR="00EF3C73" w:rsidRPr="00EF3C73" w:rsidRDefault="00EF3C7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D29CBE5" w14:textId="3BC7B98A" w:rsid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Okres zatrudnienia bezrobotnych</w:t>
      </w:r>
      <w:r w:rsidR="00680A5D" w:rsidRPr="00AD39E3">
        <w:rPr>
          <w:rFonts w:ascii="Arial" w:hAnsi="Arial" w:cs="Arial"/>
          <w:sz w:val="18"/>
          <w:szCs w:val="18"/>
        </w:rPr>
        <w:t xml:space="preserve">: </w:t>
      </w:r>
      <w:r w:rsidR="00680A5D" w:rsidRPr="00680A5D">
        <w:rPr>
          <w:rFonts w:ascii="Arial" w:hAnsi="Arial" w:cs="Arial"/>
          <w:sz w:val="18"/>
          <w:szCs w:val="18"/>
        </w:rPr>
        <w:t>………</w:t>
      </w:r>
      <w:r w:rsidR="00680A5D">
        <w:rPr>
          <w:rFonts w:ascii="Arial" w:hAnsi="Arial" w:cs="Arial"/>
          <w:sz w:val="18"/>
          <w:szCs w:val="18"/>
        </w:rPr>
        <w:t>……</w:t>
      </w:r>
      <w:r w:rsidR="00680A5D"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14:paraId="003D04D8" w14:textId="140BF3F4" w:rsidR="00680A5D" w:rsidRP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 xml:space="preserve">Wysokość proponowanego wynagrodzenia </w:t>
      </w:r>
      <w:r>
        <w:rPr>
          <w:rFonts w:ascii="Arial" w:hAnsi="Arial" w:cs="Arial"/>
          <w:sz w:val="18"/>
          <w:szCs w:val="18"/>
        </w:rPr>
        <w:t>brutto</w:t>
      </w:r>
      <w:r w:rsidR="00680A5D"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A5D"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B2B377E" w14:textId="64AAA513" w:rsid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Wnioskowana wysokość refundowanych wynagrodzeń z tytułu zatrudnienia skierowanych bezrobotnych</w:t>
      </w:r>
      <w:r w:rsidR="00680A5D" w:rsidRPr="00AD39E3">
        <w:rPr>
          <w:rFonts w:ascii="Arial" w:hAnsi="Arial" w:cs="Arial"/>
          <w:sz w:val="18"/>
          <w:szCs w:val="18"/>
        </w:rPr>
        <w:t>:</w:t>
      </w:r>
    </w:p>
    <w:p w14:paraId="65D8F8E6" w14:textId="1888ED3A" w:rsidR="00EF3C73" w:rsidRPr="00680A5D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5FF5EF" w14:textId="7A514116" w:rsidR="00680A5D" w:rsidRPr="00680A5D" w:rsidRDefault="00680A5D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Obowiązująca u pracodawcy stopa ubezpieczenia wypadkowego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2ADEF78" w14:textId="77777777" w:rsidR="00EF3C7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Termin i miejsce skierowania bezrobotnych</w:t>
      </w:r>
      <w:r w:rsidR="00680A5D" w:rsidRPr="00AD39E3">
        <w:rPr>
          <w:rFonts w:ascii="Arial" w:hAnsi="Arial" w:cs="Arial"/>
          <w:sz w:val="18"/>
          <w:szCs w:val="18"/>
        </w:rPr>
        <w:t xml:space="preserve">: </w:t>
      </w:r>
    </w:p>
    <w:p w14:paraId="32B7D2F0" w14:textId="16AEFBCB" w:rsidR="00680A5D" w:rsidRDefault="00680A5D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EF3C73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24874CD2" w14:textId="2B9D168D" w:rsidR="00EF3C73" w:rsidRP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DAD85F3" w14:textId="7C1E5782" w:rsidR="00C778C3" w:rsidRDefault="00C778C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C778C3">
        <w:rPr>
          <w:rFonts w:ascii="Arial" w:hAnsi="Arial" w:cs="Arial"/>
          <w:sz w:val="18"/>
          <w:szCs w:val="18"/>
        </w:rPr>
        <w:t>Wskazanie pracodawcy (jeżeli organizator robót publicznych nie jest pracodawcą</w:t>
      </w:r>
      <w:r>
        <w:rPr>
          <w:rFonts w:ascii="Arial" w:hAnsi="Arial" w:cs="Arial"/>
          <w:sz w:val="18"/>
          <w:szCs w:val="18"/>
        </w:rPr>
        <w:t>):</w:t>
      </w:r>
    </w:p>
    <w:p w14:paraId="0A957328" w14:textId="7830B785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nazwa pracodawcy: ……………………………………………………………………………………………</w:t>
      </w:r>
    </w:p>
    <w:p w14:paraId="3927753B" w14:textId="3F3C917A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…………………………………………………………………………………………………………………</w:t>
      </w:r>
    </w:p>
    <w:p w14:paraId="1EFB213C" w14:textId="34C4670A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siedziba: ………………………………………………………………………………………………………………</w:t>
      </w:r>
    </w:p>
    <w:p w14:paraId="58CDDBFD" w14:textId="3BBCD1A9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prowadzenia działalności: …………………………………………………………………………………</w:t>
      </w:r>
    </w:p>
    <w:p w14:paraId="5C2164A5" w14:textId="290E848B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REGON: ………………………………………………………………………………………………………</w:t>
      </w:r>
    </w:p>
    <w:p w14:paraId="61326665" w14:textId="69168189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NIP: ……………………………………………………………………………………………………………</w:t>
      </w:r>
    </w:p>
    <w:p w14:paraId="093D39F1" w14:textId="1AA5F73B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>a</w:t>
      </w:r>
      <w:r w:rsidRPr="00EF3C73">
        <w:rPr>
          <w:rFonts w:ascii="Arial" w:hAnsi="Arial" w:cs="Arial"/>
          <w:sz w:val="18"/>
          <w:szCs w:val="18"/>
        </w:rPr>
        <w:t xml:space="preserve"> organizacyjno</w:t>
      </w:r>
      <w:r>
        <w:rPr>
          <w:rFonts w:ascii="Arial" w:hAnsi="Arial" w:cs="Arial"/>
          <w:sz w:val="18"/>
          <w:szCs w:val="18"/>
        </w:rPr>
        <w:t>-</w:t>
      </w:r>
      <w:r w:rsidRPr="00EF3C73">
        <w:rPr>
          <w:rFonts w:ascii="Arial" w:hAnsi="Arial" w:cs="Arial"/>
          <w:sz w:val="18"/>
          <w:szCs w:val="18"/>
        </w:rPr>
        <w:t>prawn</w:t>
      </w:r>
      <w:r>
        <w:rPr>
          <w:rFonts w:ascii="Arial" w:hAnsi="Arial" w:cs="Arial"/>
          <w:sz w:val="18"/>
          <w:szCs w:val="18"/>
        </w:rPr>
        <w:t>a</w:t>
      </w:r>
      <w:r w:rsidRPr="00EF3C73">
        <w:rPr>
          <w:rFonts w:ascii="Arial" w:hAnsi="Arial" w:cs="Arial"/>
          <w:sz w:val="18"/>
          <w:szCs w:val="18"/>
        </w:rPr>
        <w:t xml:space="preserve"> prowadzonej działalności</w:t>
      </w:r>
      <w:r w:rsidR="00B2569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</w:p>
    <w:p w14:paraId="5467466C" w14:textId="04D92D27" w:rsidR="00B2569D" w:rsidRDefault="00B2569D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banku i numer konta: …………………………………………………………………………………………</w:t>
      </w:r>
    </w:p>
    <w:p w14:paraId="6034784F" w14:textId="6D305B1F" w:rsidR="00B2569D" w:rsidRDefault="00B2569D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stopa ubezpieczenia wypadkowego: ………………………………………………………………………………</w:t>
      </w:r>
    </w:p>
    <w:p w14:paraId="4F939504" w14:textId="77777777" w:rsidR="00072EE1" w:rsidRDefault="00072EE1" w:rsidP="00072EE1">
      <w:pPr>
        <w:rPr>
          <w:rFonts w:ascii="Arial" w:hAnsi="Arial" w:cs="Arial"/>
          <w:b/>
          <w:bCs/>
          <w:sz w:val="22"/>
          <w:szCs w:val="22"/>
        </w:rPr>
      </w:pPr>
    </w:p>
    <w:p w14:paraId="1AA7CB0D" w14:textId="68EC62B4" w:rsidR="00705E95" w:rsidRPr="00B2569D" w:rsidRDefault="00B2569D" w:rsidP="00072EE1">
      <w:pPr>
        <w:rPr>
          <w:rFonts w:ascii="Arial" w:hAnsi="Arial" w:cs="Arial"/>
          <w:b/>
          <w:bCs/>
          <w:sz w:val="18"/>
          <w:szCs w:val="18"/>
        </w:rPr>
      </w:pPr>
      <w:r w:rsidRPr="00B2569D">
        <w:rPr>
          <w:rFonts w:ascii="Arial" w:hAnsi="Arial" w:cs="Arial"/>
          <w:b/>
          <w:bCs/>
          <w:sz w:val="18"/>
          <w:szCs w:val="18"/>
        </w:rPr>
        <w:t>Oświadczenie wnioskodawcy</w:t>
      </w:r>
    </w:p>
    <w:p w14:paraId="71EEFD5A" w14:textId="77777777" w:rsidR="00B2569D" w:rsidRDefault="00B2569D" w:rsidP="00B2569D">
      <w:pPr>
        <w:spacing w:before="240" w:after="240" w:line="22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6838"/>
        <w:gridCol w:w="1179"/>
        <w:gridCol w:w="1179"/>
      </w:tblGrid>
      <w:tr w:rsidR="00B2569D" w14:paraId="6EBA2C7E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2DFCBDB4" w14:textId="77777777" w:rsidR="00B2569D" w:rsidRPr="00337E67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54067AA8" w14:textId="4FE76007" w:rsidR="00B2569D" w:rsidRPr="006A65F3" w:rsidRDefault="00B2569D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Zatrudnię </w:t>
            </w:r>
            <w:r w:rsidRPr="00B2569D">
              <w:rPr>
                <w:rFonts w:ascii="Arial" w:hAnsi="Arial" w:cs="Arial"/>
                <w:sz w:val="18"/>
                <w:szCs w:val="18"/>
              </w:rPr>
              <w:t>skierowanego bezrobotnego przez</w:t>
            </w: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okres 3 miesięcy po zakończeniu refundacji </w:t>
            </w:r>
            <w:r w:rsidRPr="00B2569D">
              <w:rPr>
                <w:rFonts w:ascii="Arial" w:hAnsi="Arial" w:cs="Arial"/>
                <w:sz w:val="18"/>
                <w:szCs w:val="18"/>
              </w:rPr>
              <w:t>wynagrodzeń i składek na ubezpieczenie społeczne</w:t>
            </w:r>
          </w:p>
        </w:tc>
        <w:tc>
          <w:tcPr>
            <w:tcW w:w="585" w:type="pct"/>
            <w:vAlign w:val="center"/>
          </w:tcPr>
          <w:p w14:paraId="179C57D3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63E1F67E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69D" w14:paraId="09B3DE13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7749CD1D" w14:textId="77777777" w:rsidR="00B2569D" w:rsidRPr="00337E67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654ECEBD" w14:textId="4D4F2677" w:rsidR="00B2569D" w:rsidRPr="006A65F3" w:rsidRDefault="00B2569D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zalegam </w:t>
            </w:r>
            <w:r w:rsidRPr="00B2569D">
              <w:rPr>
                <w:rFonts w:ascii="Arial" w:hAnsi="Arial" w:cs="Arial"/>
                <w:sz w:val="18"/>
                <w:szCs w:val="18"/>
              </w:rPr>
              <w:t>z zapłatą wynagrodzeń pracownikom, należnych składek na ubezpieczenie społeczne, ubezpieczenie zdrowotne, Fundusz Pracy, Fundusz Gwarantowanych Świadczeń Pracowniczych oraz inny danin publicznych</w:t>
            </w:r>
          </w:p>
        </w:tc>
        <w:tc>
          <w:tcPr>
            <w:tcW w:w="585" w:type="pct"/>
            <w:vAlign w:val="center"/>
          </w:tcPr>
          <w:p w14:paraId="1B5E1695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03951784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69D" w14:paraId="6FD4E94C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45B3E71" w14:textId="77777777" w:rsidR="00B2569D" w:rsidRPr="00337E67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B775017" w14:textId="271170C6" w:rsidR="00B2569D" w:rsidRPr="006A65F3" w:rsidRDefault="00B2569D" w:rsidP="00B2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>Prowadzę działalność gospodarczą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569D">
              <w:rPr>
                <w:rFonts w:ascii="Arial" w:hAnsi="Arial" w:cs="Arial"/>
                <w:sz w:val="18"/>
                <w:szCs w:val="18"/>
              </w:rPr>
              <w:t>w rozumieniu przepisów ustawy o swobodzie działalności gospodarczej</w:t>
            </w:r>
          </w:p>
        </w:tc>
        <w:tc>
          <w:tcPr>
            <w:tcW w:w="585" w:type="pct"/>
            <w:vAlign w:val="center"/>
          </w:tcPr>
          <w:p w14:paraId="3B48506E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60427023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69D" w14:paraId="3F0F6C52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372B8191" w14:textId="4DBB6938" w:rsidR="00B2569D" w:rsidRPr="00337E67" w:rsidRDefault="00B2569D" w:rsidP="00B2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1B167ACF" w14:textId="1C68BFD6" w:rsidR="00B2569D" w:rsidRPr="00337E67" w:rsidRDefault="00B2569D" w:rsidP="00B2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Jestem </w:t>
            </w:r>
            <w:r w:rsidRPr="00B2569D">
              <w:rPr>
                <w:rFonts w:ascii="Arial" w:hAnsi="Arial" w:cs="Arial"/>
                <w:sz w:val="18"/>
                <w:szCs w:val="18"/>
              </w:rPr>
              <w:t>beneficjentem pomocy publicznej w rozumieniu ustawy z dnia 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569D">
              <w:rPr>
                <w:rFonts w:ascii="Arial" w:hAnsi="Arial" w:cs="Arial"/>
                <w:sz w:val="18"/>
                <w:szCs w:val="18"/>
              </w:rPr>
              <w:t>kwietnia 2004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o postępowaniu w sprawach dotyczących pomocy publicznej (Dz.U.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r., </w:t>
            </w:r>
            <w:r w:rsidRPr="00B2569D">
              <w:rPr>
                <w:rFonts w:ascii="Arial" w:hAnsi="Arial" w:cs="Arial"/>
                <w:sz w:val="18"/>
                <w:szCs w:val="18"/>
              </w:rPr>
              <w:t>poz. 702</w:t>
            </w:r>
            <w:r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B256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5" w:type="pct"/>
            <w:vAlign w:val="center"/>
          </w:tcPr>
          <w:p w14:paraId="48721697" w14:textId="15312164" w:rsidR="00B2569D" w:rsidRDefault="00B2569D" w:rsidP="00B2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5BD96BF5" w14:textId="18DAB739" w:rsidR="00B2569D" w:rsidRDefault="00B2569D" w:rsidP="00B2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064E6C3A" w14:textId="42CB42B9" w:rsidR="00B2569D" w:rsidRDefault="00B2569D" w:rsidP="00B2569D">
      <w:pPr>
        <w:spacing w:before="240" w:after="240" w:line="22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Wyrażam zgodę na przetwarzanie - </w:t>
      </w:r>
      <w:r w:rsidRPr="00B2569D">
        <w:rPr>
          <w:rFonts w:ascii="Arial" w:hAnsi="Arial" w:cs="Arial"/>
          <w:bCs/>
          <w:sz w:val="18"/>
          <w:szCs w:val="18"/>
        </w:rPr>
        <w:t>w rozumieniu przepisów o ochronie danych osobowych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B2569D">
        <w:rPr>
          <w:rFonts w:ascii="Arial" w:hAnsi="Arial" w:cs="Arial"/>
          <w:bCs/>
          <w:sz w:val="18"/>
          <w:szCs w:val="18"/>
        </w:rPr>
        <w:t>danych osobowych mojej firmy dla celów wynikających z ustawy z dnia 20 kwietnia 2004 roku o promocji zatrudnienia i instytucjach rynku pracy (</w:t>
      </w:r>
      <w:r w:rsidR="00306FF2">
        <w:rPr>
          <w:rFonts w:ascii="Arial" w:hAnsi="Arial" w:cs="Arial"/>
          <w:bCs/>
          <w:sz w:val="18"/>
          <w:szCs w:val="18"/>
        </w:rPr>
        <w:t>Dz. U. z 2024 r., poz. 475 z późn. zm.</w:t>
      </w:r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34"/>
        <w:gridCol w:w="3433"/>
      </w:tblGrid>
      <w:tr w:rsidR="00B2569D" w14:paraId="7C2EC92E" w14:textId="77777777" w:rsidTr="00B2569D">
        <w:trPr>
          <w:trHeight w:val="676"/>
        </w:trPr>
        <w:tc>
          <w:tcPr>
            <w:tcW w:w="1593" w:type="pct"/>
            <w:tcBorders>
              <w:bottom w:val="dotted" w:sz="4" w:space="0" w:color="auto"/>
            </w:tcBorders>
          </w:tcPr>
          <w:p w14:paraId="79D742F7" w14:textId="77777777" w:rsidR="00B2569D" w:rsidRDefault="00B2569D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14:paraId="3521E1D6" w14:textId="77777777" w:rsidR="00B2569D" w:rsidRDefault="00B2569D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dotted" w:sz="4" w:space="0" w:color="auto"/>
            </w:tcBorders>
            <w:vAlign w:val="center"/>
          </w:tcPr>
          <w:p w14:paraId="632E242D" w14:textId="3FE451C6" w:rsidR="00B2569D" w:rsidRDefault="00B2569D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69D" w14:paraId="618C36E1" w14:textId="77777777" w:rsidTr="00B2569D">
        <w:trPr>
          <w:trHeight w:val="454"/>
        </w:trPr>
        <w:tc>
          <w:tcPr>
            <w:tcW w:w="1593" w:type="pct"/>
            <w:tcBorders>
              <w:top w:val="dotted" w:sz="4" w:space="0" w:color="auto"/>
              <w:bottom w:val="nil"/>
            </w:tcBorders>
          </w:tcPr>
          <w:p w14:paraId="39F84943" w14:textId="006C646F" w:rsidR="00B2569D" w:rsidRDefault="00B2569D" w:rsidP="00B25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1703" w:type="pct"/>
            <w:tcBorders>
              <w:top w:val="nil"/>
              <w:bottom w:val="nil"/>
            </w:tcBorders>
          </w:tcPr>
          <w:p w14:paraId="3D891F43" w14:textId="77777777" w:rsidR="00B2569D" w:rsidRDefault="00B2569D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dotted" w:sz="4" w:space="0" w:color="auto"/>
              <w:bottom w:val="nil"/>
            </w:tcBorders>
          </w:tcPr>
          <w:p w14:paraId="67DB4252" w14:textId="6FE19E77" w:rsidR="00B2569D" w:rsidRDefault="00B2569D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25E8F2D" w14:textId="25ACD58A" w:rsidR="000A44A6" w:rsidRDefault="000A44A6" w:rsidP="000A44A6">
      <w:pPr>
        <w:spacing w:before="240" w:line="220" w:lineRule="exact"/>
        <w:rPr>
          <w:rFonts w:ascii="Arial" w:hAnsi="Arial" w:cs="Arial"/>
          <w:b/>
          <w:bCs/>
          <w:sz w:val="18"/>
          <w:szCs w:val="18"/>
        </w:rPr>
      </w:pPr>
      <w:r w:rsidRPr="000A44A6">
        <w:rPr>
          <w:rFonts w:ascii="Arial" w:hAnsi="Arial" w:cs="Arial"/>
          <w:b/>
          <w:bCs/>
          <w:sz w:val="18"/>
          <w:szCs w:val="18"/>
        </w:rPr>
        <w:lastRenderedPageBreak/>
        <w:t>Wypełnia pracodawca w przypadku gdy organizator robót publicznych nie jest jednocześnie pracodawcą</w:t>
      </w:r>
    </w:p>
    <w:p w14:paraId="0BB007E7" w14:textId="77777777" w:rsidR="000A44A6" w:rsidRDefault="000A44A6" w:rsidP="000A44A6">
      <w:pPr>
        <w:spacing w:before="240" w:after="240" w:line="22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6838"/>
        <w:gridCol w:w="1179"/>
        <w:gridCol w:w="1179"/>
      </w:tblGrid>
      <w:tr w:rsidR="000A44A6" w14:paraId="62A3564B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4149BF6E" w14:textId="76707934" w:rsidR="000A44A6" w:rsidRPr="00337E67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541BB46" w14:textId="77777777" w:rsidR="000A44A6" w:rsidRPr="006A65F3" w:rsidRDefault="000A44A6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zalegam </w:t>
            </w:r>
            <w:r w:rsidRPr="00B2569D">
              <w:rPr>
                <w:rFonts w:ascii="Arial" w:hAnsi="Arial" w:cs="Arial"/>
                <w:sz w:val="18"/>
                <w:szCs w:val="18"/>
              </w:rPr>
              <w:t>z zapłatą wynagrodzeń pracownikom, należnych składek na ubezpieczenie społeczne, ubezpieczenie zdrowotne, Fundusz Pracy, Fundusz Gwarantowanych Świadczeń Pracowniczych oraz inny danin publicznych</w:t>
            </w:r>
          </w:p>
        </w:tc>
        <w:tc>
          <w:tcPr>
            <w:tcW w:w="585" w:type="pct"/>
            <w:vAlign w:val="center"/>
          </w:tcPr>
          <w:p w14:paraId="05BA3DE1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54E4A539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A44A6" w14:paraId="268B94AE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2F326C3D" w14:textId="561C4DC6" w:rsidR="000A44A6" w:rsidRPr="00337E67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3C6F36B4" w14:textId="77777777" w:rsidR="000A44A6" w:rsidRPr="006A65F3" w:rsidRDefault="000A44A6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>Prowadzę działalność gospodarczą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569D">
              <w:rPr>
                <w:rFonts w:ascii="Arial" w:hAnsi="Arial" w:cs="Arial"/>
                <w:sz w:val="18"/>
                <w:szCs w:val="18"/>
              </w:rPr>
              <w:t>w rozumieniu przepisów ustawy o swobodzie działalności gospodarczej</w:t>
            </w:r>
          </w:p>
        </w:tc>
        <w:tc>
          <w:tcPr>
            <w:tcW w:w="585" w:type="pct"/>
            <w:vAlign w:val="center"/>
          </w:tcPr>
          <w:p w14:paraId="1192695E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38E0E3AF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A44A6" w14:paraId="42F99F44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3D3A476" w14:textId="3DA2BAC8" w:rsidR="000A44A6" w:rsidRPr="00337E67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7959271E" w14:textId="77777777" w:rsidR="000A44A6" w:rsidRPr="00337E67" w:rsidRDefault="000A44A6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Jestem </w:t>
            </w:r>
            <w:r w:rsidRPr="00B2569D">
              <w:rPr>
                <w:rFonts w:ascii="Arial" w:hAnsi="Arial" w:cs="Arial"/>
                <w:sz w:val="18"/>
                <w:szCs w:val="18"/>
              </w:rPr>
              <w:t>beneficjentem pomocy publicznej w rozumieniu ustawy z dnia 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569D">
              <w:rPr>
                <w:rFonts w:ascii="Arial" w:hAnsi="Arial" w:cs="Arial"/>
                <w:sz w:val="18"/>
                <w:szCs w:val="18"/>
              </w:rPr>
              <w:t>kwietnia 2004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o postępowaniu w sprawach dotyczących pomocy publicznej (Dz.U.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r., </w:t>
            </w:r>
            <w:r w:rsidRPr="00B2569D">
              <w:rPr>
                <w:rFonts w:ascii="Arial" w:hAnsi="Arial" w:cs="Arial"/>
                <w:sz w:val="18"/>
                <w:szCs w:val="18"/>
              </w:rPr>
              <w:t>poz. 702</w:t>
            </w:r>
            <w:r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B256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5" w:type="pct"/>
            <w:vAlign w:val="center"/>
          </w:tcPr>
          <w:p w14:paraId="6C3EAB72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3B4436DD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0243B8BA" w14:textId="09541567" w:rsidR="000A44A6" w:rsidRDefault="000A44A6" w:rsidP="000A44A6">
      <w:pPr>
        <w:spacing w:before="240" w:line="220" w:lineRule="exact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Organizator robót publicznych lub wskazany przez organizatora robót publicznych pracodawca prowadzący działalność gospodarczą i będący beneficjentem pomocy w rozumieniu ustawy z dnia 30  kwietnia 2004r. o postępowaniu w sprawach dotyczących pomocy publicznej (Dz.U. z 2023 r., poz. 702 z późn. zm.) dołącza do wniosku</w:t>
      </w:r>
      <w:r>
        <w:rPr>
          <w:rFonts w:ascii="Arial" w:hAnsi="Arial" w:cs="Arial"/>
          <w:sz w:val="18"/>
          <w:szCs w:val="18"/>
        </w:rPr>
        <w:t>:</w:t>
      </w:r>
    </w:p>
    <w:p w14:paraId="323E2245" w14:textId="32F565E1" w:rsidR="000A44A6" w:rsidRDefault="000A44A6" w:rsidP="000A44A6">
      <w:pPr>
        <w:pStyle w:val="Akapitzlist"/>
        <w:numPr>
          <w:ilvl w:val="0"/>
          <w:numId w:val="31"/>
        </w:numPr>
        <w:spacing w:before="240" w:after="120" w:line="220" w:lineRule="exact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 xml:space="preserve">Formularz informacji przedstawianych przy ubieganiu się o pomoc </w:t>
      </w:r>
      <w:r w:rsidRPr="000A44A6">
        <w:rPr>
          <w:rFonts w:ascii="Arial" w:hAnsi="Arial" w:cs="Arial"/>
          <w:i/>
          <w:iCs/>
          <w:sz w:val="18"/>
          <w:szCs w:val="18"/>
        </w:rPr>
        <w:t>de minimis</w:t>
      </w:r>
      <w:r w:rsidRPr="000A44A6">
        <w:rPr>
          <w:rFonts w:ascii="Arial" w:hAnsi="Arial" w:cs="Arial"/>
          <w:sz w:val="18"/>
          <w:szCs w:val="18"/>
        </w:rPr>
        <w:t>, zgodnie ze wzorem dołączonym do wniosku</w:t>
      </w:r>
      <w:r>
        <w:rPr>
          <w:rFonts w:ascii="Arial" w:hAnsi="Arial" w:cs="Arial"/>
          <w:sz w:val="18"/>
          <w:szCs w:val="18"/>
        </w:rPr>
        <w:t>;</w:t>
      </w:r>
    </w:p>
    <w:p w14:paraId="0548C64A" w14:textId="051958E3" w:rsidR="000A44A6" w:rsidRDefault="000A44A6" w:rsidP="000A44A6">
      <w:pPr>
        <w:pStyle w:val="Akapitzlist"/>
        <w:numPr>
          <w:ilvl w:val="0"/>
          <w:numId w:val="31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Wszystkie zaświadczenia lub oświadczenia o pomocy de minimis, jakie otrzymał w roku, w którym ubiega się o pomoc, oraz w ciągu 2 poprzedzających go lat, albo oświadczenia o wielkości pomocy de minimis otrzymanej w</w:t>
      </w:r>
      <w:r>
        <w:rPr>
          <w:rFonts w:ascii="Arial" w:hAnsi="Arial" w:cs="Arial"/>
          <w:sz w:val="18"/>
          <w:szCs w:val="18"/>
        </w:rPr>
        <w:t> </w:t>
      </w:r>
      <w:r w:rsidRPr="000A44A6">
        <w:rPr>
          <w:rFonts w:ascii="Arial" w:hAnsi="Arial" w:cs="Arial"/>
          <w:sz w:val="18"/>
          <w:szCs w:val="18"/>
        </w:rPr>
        <w:t>tym okresie, albo oświadczenia o nieotrzymaniu takiej pomocy w tym okresie</w:t>
      </w:r>
      <w:r>
        <w:rPr>
          <w:rFonts w:ascii="Arial" w:hAnsi="Arial" w:cs="Arial"/>
          <w:sz w:val="18"/>
          <w:szCs w:val="18"/>
        </w:rPr>
        <w:t>;</w:t>
      </w:r>
    </w:p>
    <w:p w14:paraId="464BE397" w14:textId="7458D233" w:rsidR="000A44A6" w:rsidRDefault="000A44A6" w:rsidP="000A44A6">
      <w:pPr>
        <w:pStyle w:val="Akapitzlist"/>
        <w:numPr>
          <w:ilvl w:val="0"/>
          <w:numId w:val="31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 xml:space="preserve">Informacje niezbędne do udzielenia pomocy de minimis, dotyczące w szczególności wnioskodawcy i prowadzonej przez niego działalności gospodarczej oraz wielkości i przeznaczenia pomocy publicznej otrzymanej w odniesieniu do tych samych kosztów kwalifikujących się do objęcia pomocą, na pokrycie których ma być przeznaczona pomoc </w:t>
      </w:r>
      <w:r w:rsidRPr="000A44A6">
        <w:rPr>
          <w:rFonts w:ascii="Arial" w:hAnsi="Arial" w:cs="Arial"/>
          <w:i/>
          <w:iCs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>;</w:t>
      </w:r>
    </w:p>
    <w:p w14:paraId="36E117BF" w14:textId="4141F6BA" w:rsidR="000A44A6" w:rsidRDefault="000A44A6" w:rsidP="000A44A6">
      <w:pPr>
        <w:pStyle w:val="Akapitzlist"/>
        <w:numPr>
          <w:ilvl w:val="0"/>
          <w:numId w:val="31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Pełnomocnictwo do podpisania umowy</w:t>
      </w:r>
      <w:r>
        <w:rPr>
          <w:rFonts w:ascii="Arial" w:hAnsi="Arial" w:cs="Arial"/>
          <w:sz w:val="18"/>
          <w:szCs w:val="18"/>
        </w:rPr>
        <w:t>;</w:t>
      </w:r>
    </w:p>
    <w:p w14:paraId="00E066DC" w14:textId="1AA30E58" w:rsidR="000A44A6" w:rsidRPr="000A44A6" w:rsidRDefault="000A44A6" w:rsidP="000A44A6">
      <w:pPr>
        <w:pStyle w:val="Akapitzlist"/>
        <w:numPr>
          <w:ilvl w:val="0"/>
          <w:numId w:val="31"/>
        </w:numPr>
        <w:spacing w:before="240" w:after="48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Zgłoszenie krajowej oferty pracy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34"/>
        <w:gridCol w:w="3433"/>
      </w:tblGrid>
      <w:tr w:rsidR="000A44A6" w14:paraId="56E8BD9B" w14:textId="77777777" w:rsidTr="00403BC6">
        <w:trPr>
          <w:trHeight w:val="676"/>
        </w:trPr>
        <w:tc>
          <w:tcPr>
            <w:tcW w:w="1593" w:type="pct"/>
            <w:tcBorders>
              <w:bottom w:val="dotted" w:sz="4" w:space="0" w:color="auto"/>
            </w:tcBorders>
          </w:tcPr>
          <w:p w14:paraId="307DEFD7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14:paraId="6A66CFE3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dotted" w:sz="4" w:space="0" w:color="auto"/>
            </w:tcBorders>
            <w:vAlign w:val="center"/>
          </w:tcPr>
          <w:p w14:paraId="05422DEE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4A6" w14:paraId="59D7187A" w14:textId="77777777" w:rsidTr="00403BC6">
        <w:trPr>
          <w:trHeight w:val="454"/>
        </w:trPr>
        <w:tc>
          <w:tcPr>
            <w:tcW w:w="1593" w:type="pct"/>
            <w:tcBorders>
              <w:top w:val="dotted" w:sz="4" w:space="0" w:color="auto"/>
              <w:bottom w:val="nil"/>
            </w:tcBorders>
          </w:tcPr>
          <w:p w14:paraId="39BEBB5A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1703" w:type="pct"/>
            <w:tcBorders>
              <w:top w:val="nil"/>
              <w:bottom w:val="nil"/>
            </w:tcBorders>
          </w:tcPr>
          <w:p w14:paraId="65262F94" w14:textId="77777777" w:rsidR="000A44A6" w:rsidRDefault="000A44A6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dotted" w:sz="4" w:space="0" w:color="auto"/>
              <w:bottom w:val="nil"/>
            </w:tcBorders>
          </w:tcPr>
          <w:p w14:paraId="04FC3056" w14:textId="77777777" w:rsidR="000A44A6" w:rsidRDefault="000A44A6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B0A2D6F" w14:textId="77777777" w:rsidR="000A44A6" w:rsidRPr="00B2569D" w:rsidRDefault="000A44A6" w:rsidP="000A44A6">
      <w:pPr>
        <w:spacing w:before="240" w:line="220" w:lineRule="exac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656"/>
        <w:gridCol w:w="4433"/>
      </w:tblGrid>
      <w:tr w:rsidR="006A65F3" w:rsidRPr="00D01FA4" w14:paraId="1228E95A" w14:textId="77777777" w:rsidTr="006A65F3">
        <w:trPr>
          <w:trHeight w:val="764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2D12D101" w14:textId="2CDF1801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Decyzja Dyrektora Powiatowego Urzędu Pracy</w:t>
            </w:r>
          </w:p>
        </w:tc>
        <w:tc>
          <w:tcPr>
            <w:tcW w:w="2197" w:type="pct"/>
            <w:vAlign w:val="center"/>
          </w:tcPr>
          <w:p w14:paraId="45E8E1B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7C9DCA7" w14:textId="77777777" w:rsidTr="006A65F3">
        <w:trPr>
          <w:trHeight w:val="690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70A65F62" w14:textId="57DBE7E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197" w:type="pct"/>
            <w:vAlign w:val="center"/>
          </w:tcPr>
          <w:p w14:paraId="39A6319B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50E89F3" w14:textId="77777777" w:rsidTr="006A65F3">
        <w:trPr>
          <w:trHeight w:val="1408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4C4EB5D6" w14:textId="52A68568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Podpis i pieczątka</w:t>
            </w:r>
          </w:p>
        </w:tc>
        <w:tc>
          <w:tcPr>
            <w:tcW w:w="2197" w:type="pct"/>
            <w:vAlign w:val="center"/>
          </w:tcPr>
          <w:p w14:paraId="02A2A7D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06B45" w14:textId="5DA9D601" w:rsidR="006A65F3" w:rsidRDefault="006A65F3">
      <w:pPr>
        <w:rPr>
          <w:b/>
          <w:bCs/>
          <w:sz w:val="24"/>
          <w:szCs w:val="24"/>
        </w:rPr>
      </w:pPr>
    </w:p>
    <w:sectPr w:rsidR="006A65F3" w:rsidSect="005D66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88F50" w14:textId="77777777" w:rsidR="0075749A" w:rsidRDefault="0075749A">
      <w:r>
        <w:separator/>
      </w:r>
    </w:p>
  </w:endnote>
  <w:endnote w:type="continuationSeparator" w:id="0">
    <w:p w14:paraId="690B1E6F" w14:textId="77777777" w:rsidR="0075749A" w:rsidRDefault="007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1399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0"/>
      </w:rPr>
    </w:sdtEndPr>
    <w:sdtContent>
      <w:p w14:paraId="39398E9B" w14:textId="6C76FA7F" w:rsidR="005D66C1" w:rsidRPr="005D66C1" w:rsidRDefault="005D66C1">
        <w:pPr>
          <w:pStyle w:val="Stopka"/>
          <w:jc w:val="right"/>
          <w:rPr>
            <w:rFonts w:ascii="Arial" w:hAnsi="Arial" w:cs="Arial"/>
            <w:sz w:val="14"/>
            <w:szCs w:val="10"/>
          </w:rPr>
        </w:pPr>
        <w:r w:rsidRPr="005D66C1">
          <w:rPr>
            <w:rFonts w:ascii="Arial" w:hAnsi="Arial" w:cs="Arial"/>
            <w:sz w:val="14"/>
            <w:szCs w:val="10"/>
          </w:rPr>
          <w:fldChar w:fldCharType="begin"/>
        </w:r>
        <w:r w:rsidRPr="005D66C1">
          <w:rPr>
            <w:rFonts w:ascii="Arial" w:hAnsi="Arial" w:cs="Arial"/>
            <w:sz w:val="14"/>
            <w:szCs w:val="10"/>
          </w:rPr>
          <w:instrText>PAGE   \* MERGEFORMAT</w:instrText>
        </w:r>
        <w:r w:rsidRPr="005D66C1">
          <w:rPr>
            <w:rFonts w:ascii="Arial" w:hAnsi="Arial" w:cs="Arial"/>
            <w:sz w:val="14"/>
            <w:szCs w:val="10"/>
          </w:rPr>
          <w:fldChar w:fldCharType="separate"/>
        </w:r>
        <w:r w:rsidR="000743D0">
          <w:rPr>
            <w:rFonts w:ascii="Arial" w:hAnsi="Arial" w:cs="Arial"/>
            <w:noProof/>
            <w:sz w:val="14"/>
            <w:szCs w:val="10"/>
          </w:rPr>
          <w:t>2</w:t>
        </w:r>
        <w:r w:rsidRPr="005D66C1">
          <w:rPr>
            <w:rFonts w:ascii="Arial" w:hAnsi="Arial" w:cs="Arial"/>
            <w:sz w:val="14"/>
            <w:szCs w:val="10"/>
          </w:rPr>
          <w:fldChar w:fldCharType="end"/>
        </w:r>
      </w:p>
    </w:sdtContent>
  </w:sdt>
  <w:p w14:paraId="4702EEDC" w14:textId="77777777" w:rsidR="003C3C63" w:rsidRPr="005D66C1" w:rsidRDefault="003C3C63" w:rsidP="005D6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91C9" w14:textId="0F877F65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1E334B23" w14:textId="77777777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0FA06553" w14:textId="30D630BE" w:rsidR="005D66C1" w:rsidRPr="005D66C1" w:rsidRDefault="005D66C1" w:rsidP="005D66C1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B99E7" w14:textId="77777777" w:rsidR="0075749A" w:rsidRDefault="0075749A">
      <w:r>
        <w:separator/>
      </w:r>
    </w:p>
  </w:footnote>
  <w:footnote w:type="continuationSeparator" w:id="0">
    <w:p w14:paraId="1E9E86CE" w14:textId="77777777" w:rsidR="0075749A" w:rsidRDefault="0075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E796E" w14:textId="59D991E0" w:rsidR="005D66C1" w:rsidRDefault="005D66C1">
    <w:pPr>
      <w:pStyle w:val="Nagwek"/>
    </w:pPr>
  </w:p>
  <w:p w14:paraId="7AF44715" w14:textId="77777777" w:rsidR="003C3C63" w:rsidRDefault="003C3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8414"/>
    </w:tblGrid>
    <w:tr w:rsidR="005D66C1" w14:paraId="454718B7" w14:textId="77777777" w:rsidTr="003033FF">
      <w:trPr>
        <w:trHeight w:val="1247"/>
      </w:trPr>
      <w:tc>
        <w:tcPr>
          <w:tcW w:w="1665" w:type="dxa"/>
          <w:vAlign w:val="center"/>
        </w:tcPr>
        <w:p w14:paraId="0B6341BD" w14:textId="49004AB6" w:rsidR="005D66C1" w:rsidRDefault="005D66C1" w:rsidP="005D66C1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  <w:lang w:eastAsia="pl-PL"/>
            </w:rPr>
            <w:drawing>
              <wp:inline distT="0" distB="0" distL="0" distR="0" wp14:anchorId="2B3F0D92" wp14:editId="7236CAD0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6" w:type="dxa"/>
          <w:vAlign w:val="center"/>
        </w:tcPr>
        <w:p w14:paraId="79DD9918" w14:textId="77777777" w:rsidR="005D66C1" w:rsidRPr="00400BA6" w:rsidRDefault="005D66C1" w:rsidP="005D66C1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14:paraId="6B81163E" w14:textId="77777777" w:rsidR="005D66C1" w:rsidRDefault="005D66C1" w:rsidP="005D6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A4A44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2DB28D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AD07F5"/>
    <w:multiLevelType w:val="hybridMultilevel"/>
    <w:tmpl w:val="4F7A83D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18FA"/>
    <w:multiLevelType w:val="hybridMultilevel"/>
    <w:tmpl w:val="5E3E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45E0"/>
    <w:multiLevelType w:val="hybridMultilevel"/>
    <w:tmpl w:val="EF72AFF0"/>
    <w:lvl w:ilvl="0" w:tplc="0418486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B547E32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79A3"/>
    <w:multiLevelType w:val="hybridMultilevel"/>
    <w:tmpl w:val="0D26E30E"/>
    <w:lvl w:ilvl="0" w:tplc="AD5633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B166484A">
      <w:start w:val="1"/>
      <w:numFmt w:val="decimal"/>
      <w:lvlText w:val="%2."/>
      <w:lvlJc w:val="left"/>
      <w:pPr>
        <w:ind w:left="720" w:hanging="360"/>
      </w:pPr>
      <w:rPr>
        <w:sz w:val="18"/>
        <w:szCs w:val="18"/>
      </w:rPr>
    </w:lvl>
    <w:lvl w:ilvl="2" w:tplc="425C2508">
      <w:start w:val="1"/>
      <w:numFmt w:val="lowerLetter"/>
      <w:lvlText w:val="%3)"/>
      <w:lvlJc w:val="left"/>
      <w:pPr>
        <w:ind w:left="2340" w:hanging="360"/>
      </w:pPr>
      <w:rPr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466C1F"/>
    <w:multiLevelType w:val="hybridMultilevel"/>
    <w:tmpl w:val="54024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75538"/>
    <w:multiLevelType w:val="hybridMultilevel"/>
    <w:tmpl w:val="30D48B4A"/>
    <w:lvl w:ilvl="0" w:tplc="352084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0E7159"/>
    <w:multiLevelType w:val="hybridMultilevel"/>
    <w:tmpl w:val="68E0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D31AE"/>
    <w:multiLevelType w:val="hybridMultilevel"/>
    <w:tmpl w:val="4090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F0412"/>
    <w:multiLevelType w:val="hybridMultilevel"/>
    <w:tmpl w:val="D6AAD17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101E"/>
    <w:multiLevelType w:val="hybridMultilevel"/>
    <w:tmpl w:val="E702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69B6"/>
    <w:multiLevelType w:val="hybridMultilevel"/>
    <w:tmpl w:val="1FE01C0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2A0"/>
    <w:multiLevelType w:val="hybridMultilevel"/>
    <w:tmpl w:val="6522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0083C"/>
    <w:multiLevelType w:val="hybridMultilevel"/>
    <w:tmpl w:val="5E3EE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25823"/>
    <w:multiLevelType w:val="hybridMultilevel"/>
    <w:tmpl w:val="1C7E6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17416">
    <w:abstractNumId w:val="0"/>
  </w:num>
  <w:num w:numId="2" w16cid:durableId="1950622525">
    <w:abstractNumId w:val="1"/>
  </w:num>
  <w:num w:numId="3" w16cid:durableId="887834649">
    <w:abstractNumId w:val="2"/>
  </w:num>
  <w:num w:numId="4" w16cid:durableId="1397513133">
    <w:abstractNumId w:val="3"/>
  </w:num>
  <w:num w:numId="5" w16cid:durableId="2066680592">
    <w:abstractNumId w:val="4"/>
  </w:num>
  <w:num w:numId="6" w16cid:durableId="985083840">
    <w:abstractNumId w:val="5"/>
  </w:num>
  <w:num w:numId="7" w16cid:durableId="716005803">
    <w:abstractNumId w:val="6"/>
  </w:num>
  <w:num w:numId="8" w16cid:durableId="906913843">
    <w:abstractNumId w:val="7"/>
  </w:num>
  <w:num w:numId="9" w16cid:durableId="835416342">
    <w:abstractNumId w:val="8"/>
  </w:num>
  <w:num w:numId="10" w16cid:durableId="1457941227">
    <w:abstractNumId w:val="27"/>
  </w:num>
  <w:num w:numId="11" w16cid:durableId="61121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419739">
    <w:abstractNumId w:val="19"/>
  </w:num>
  <w:num w:numId="13" w16cid:durableId="140268657">
    <w:abstractNumId w:val="17"/>
  </w:num>
  <w:num w:numId="14" w16cid:durableId="210580768">
    <w:abstractNumId w:val="14"/>
  </w:num>
  <w:num w:numId="15" w16cid:durableId="1547177006">
    <w:abstractNumId w:val="13"/>
  </w:num>
  <w:num w:numId="16" w16cid:durableId="753278852">
    <w:abstractNumId w:val="23"/>
  </w:num>
  <w:num w:numId="17" w16cid:durableId="76094953">
    <w:abstractNumId w:val="21"/>
  </w:num>
  <w:num w:numId="18" w16cid:durableId="1569345293">
    <w:abstractNumId w:val="15"/>
  </w:num>
  <w:num w:numId="19" w16cid:durableId="1140458910">
    <w:abstractNumId w:val="16"/>
  </w:num>
  <w:num w:numId="20" w16cid:durableId="899098405">
    <w:abstractNumId w:val="9"/>
  </w:num>
  <w:num w:numId="21" w16cid:durableId="31467772">
    <w:abstractNumId w:val="10"/>
  </w:num>
  <w:num w:numId="22" w16cid:durableId="2014524178">
    <w:abstractNumId w:val="11"/>
  </w:num>
  <w:num w:numId="23" w16cid:durableId="545608885">
    <w:abstractNumId w:val="20"/>
  </w:num>
  <w:num w:numId="24" w16cid:durableId="915020189">
    <w:abstractNumId w:val="22"/>
  </w:num>
  <w:num w:numId="25" w16cid:durableId="1538813949">
    <w:abstractNumId w:val="29"/>
  </w:num>
  <w:num w:numId="26" w16cid:durableId="1030954045">
    <w:abstractNumId w:val="24"/>
  </w:num>
  <w:num w:numId="27" w16cid:durableId="12651087">
    <w:abstractNumId w:val="26"/>
  </w:num>
  <w:num w:numId="28" w16cid:durableId="299922200">
    <w:abstractNumId w:val="18"/>
  </w:num>
  <w:num w:numId="29" w16cid:durableId="818225588">
    <w:abstractNumId w:val="12"/>
  </w:num>
  <w:num w:numId="30" w16cid:durableId="79647937">
    <w:abstractNumId w:val="28"/>
  </w:num>
  <w:num w:numId="31" w16cid:durableId="914634403">
    <w:abstractNumId w:val="25"/>
  </w:num>
  <w:num w:numId="32" w16cid:durableId="5372042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C2"/>
    <w:rsid w:val="00000463"/>
    <w:rsid w:val="00025F23"/>
    <w:rsid w:val="00033B51"/>
    <w:rsid w:val="000374B2"/>
    <w:rsid w:val="00042013"/>
    <w:rsid w:val="000530CC"/>
    <w:rsid w:val="000717FF"/>
    <w:rsid w:val="00072EE1"/>
    <w:rsid w:val="000743D0"/>
    <w:rsid w:val="00074E5D"/>
    <w:rsid w:val="00081BFD"/>
    <w:rsid w:val="000851CD"/>
    <w:rsid w:val="00093DB8"/>
    <w:rsid w:val="00096EA3"/>
    <w:rsid w:val="000A44A6"/>
    <w:rsid w:val="000C144C"/>
    <w:rsid w:val="000D2A36"/>
    <w:rsid w:val="000D3162"/>
    <w:rsid w:val="001001C9"/>
    <w:rsid w:val="00100F63"/>
    <w:rsid w:val="001020AB"/>
    <w:rsid w:val="00122998"/>
    <w:rsid w:val="001455E9"/>
    <w:rsid w:val="001533A0"/>
    <w:rsid w:val="0015702C"/>
    <w:rsid w:val="00157C9D"/>
    <w:rsid w:val="00164522"/>
    <w:rsid w:val="001666C6"/>
    <w:rsid w:val="001718BC"/>
    <w:rsid w:val="0017190D"/>
    <w:rsid w:val="00191852"/>
    <w:rsid w:val="001B0375"/>
    <w:rsid w:val="001B577A"/>
    <w:rsid w:val="001C2B74"/>
    <w:rsid w:val="001D2AE9"/>
    <w:rsid w:val="001D4956"/>
    <w:rsid w:val="001D621B"/>
    <w:rsid w:val="001D6C96"/>
    <w:rsid w:val="001D7115"/>
    <w:rsid w:val="001E65B0"/>
    <w:rsid w:val="002002FF"/>
    <w:rsid w:val="0020069C"/>
    <w:rsid w:val="00203047"/>
    <w:rsid w:val="00204C62"/>
    <w:rsid w:val="00206464"/>
    <w:rsid w:val="00213EC9"/>
    <w:rsid w:val="002273AC"/>
    <w:rsid w:val="00240545"/>
    <w:rsid w:val="00244DED"/>
    <w:rsid w:val="00252422"/>
    <w:rsid w:val="002563BE"/>
    <w:rsid w:val="00262C46"/>
    <w:rsid w:val="002674EA"/>
    <w:rsid w:val="00272085"/>
    <w:rsid w:val="002724F9"/>
    <w:rsid w:val="00275C75"/>
    <w:rsid w:val="002872EC"/>
    <w:rsid w:val="0029252E"/>
    <w:rsid w:val="002940F6"/>
    <w:rsid w:val="002A3F95"/>
    <w:rsid w:val="002A5E34"/>
    <w:rsid w:val="002A66CB"/>
    <w:rsid w:val="002C48B3"/>
    <w:rsid w:val="002C7799"/>
    <w:rsid w:val="00306FF2"/>
    <w:rsid w:val="0031332E"/>
    <w:rsid w:val="0031393E"/>
    <w:rsid w:val="003319BC"/>
    <w:rsid w:val="00332D15"/>
    <w:rsid w:val="0033551B"/>
    <w:rsid w:val="003360B3"/>
    <w:rsid w:val="003362DD"/>
    <w:rsid w:val="00336910"/>
    <w:rsid w:val="00337E67"/>
    <w:rsid w:val="00356E2E"/>
    <w:rsid w:val="003611BA"/>
    <w:rsid w:val="00363D5A"/>
    <w:rsid w:val="00382FB3"/>
    <w:rsid w:val="00387603"/>
    <w:rsid w:val="003949D0"/>
    <w:rsid w:val="0039672F"/>
    <w:rsid w:val="003A6607"/>
    <w:rsid w:val="003C3C63"/>
    <w:rsid w:val="003C5859"/>
    <w:rsid w:val="003C7F63"/>
    <w:rsid w:val="003D1C01"/>
    <w:rsid w:val="003D23E2"/>
    <w:rsid w:val="003D6F6B"/>
    <w:rsid w:val="003F2354"/>
    <w:rsid w:val="003F67D9"/>
    <w:rsid w:val="003F72E6"/>
    <w:rsid w:val="0040218B"/>
    <w:rsid w:val="004046A2"/>
    <w:rsid w:val="00435E62"/>
    <w:rsid w:val="0043716C"/>
    <w:rsid w:val="0044778B"/>
    <w:rsid w:val="00453809"/>
    <w:rsid w:val="00455455"/>
    <w:rsid w:val="00465621"/>
    <w:rsid w:val="00472BBF"/>
    <w:rsid w:val="00473D5A"/>
    <w:rsid w:val="004873D7"/>
    <w:rsid w:val="004970D1"/>
    <w:rsid w:val="004B30E4"/>
    <w:rsid w:val="004B4752"/>
    <w:rsid w:val="004C6E12"/>
    <w:rsid w:val="004C70DF"/>
    <w:rsid w:val="004D1D50"/>
    <w:rsid w:val="004E6033"/>
    <w:rsid w:val="004F2883"/>
    <w:rsid w:val="00500BB9"/>
    <w:rsid w:val="00500FA2"/>
    <w:rsid w:val="005103F7"/>
    <w:rsid w:val="0051385A"/>
    <w:rsid w:val="00521231"/>
    <w:rsid w:val="00524E24"/>
    <w:rsid w:val="00527707"/>
    <w:rsid w:val="005336F5"/>
    <w:rsid w:val="0053699D"/>
    <w:rsid w:val="00540766"/>
    <w:rsid w:val="00572FF5"/>
    <w:rsid w:val="00593931"/>
    <w:rsid w:val="00593D43"/>
    <w:rsid w:val="0059450B"/>
    <w:rsid w:val="005D21FD"/>
    <w:rsid w:val="005D66C1"/>
    <w:rsid w:val="005E7E4D"/>
    <w:rsid w:val="0060090D"/>
    <w:rsid w:val="00611E94"/>
    <w:rsid w:val="00612B83"/>
    <w:rsid w:val="006179F1"/>
    <w:rsid w:val="00622D82"/>
    <w:rsid w:val="00630781"/>
    <w:rsid w:val="00634D46"/>
    <w:rsid w:val="006466CD"/>
    <w:rsid w:val="00652718"/>
    <w:rsid w:val="00655F3B"/>
    <w:rsid w:val="00655FFF"/>
    <w:rsid w:val="00660509"/>
    <w:rsid w:val="00661036"/>
    <w:rsid w:val="00667D14"/>
    <w:rsid w:val="0068080A"/>
    <w:rsid w:val="00680A5D"/>
    <w:rsid w:val="00687839"/>
    <w:rsid w:val="006951A1"/>
    <w:rsid w:val="006A52E9"/>
    <w:rsid w:val="006A65F3"/>
    <w:rsid w:val="006B2441"/>
    <w:rsid w:val="006C55D3"/>
    <w:rsid w:val="006D2B4C"/>
    <w:rsid w:val="006E0404"/>
    <w:rsid w:val="006E0652"/>
    <w:rsid w:val="006E1ADA"/>
    <w:rsid w:val="006E23DE"/>
    <w:rsid w:val="006E26B7"/>
    <w:rsid w:val="006E603D"/>
    <w:rsid w:val="006F26A6"/>
    <w:rsid w:val="006F2C63"/>
    <w:rsid w:val="006F46E7"/>
    <w:rsid w:val="006F67A7"/>
    <w:rsid w:val="006F6869"/>
    <w:rsid w:val="007057BD"/>
    <w:rsid w:val="00705E95"/>
    <w:rsid w:val="00712E11"/>
    <w:rsid w:val="0071788D"/>
    <w:rsid w:val="00726A6C"/>
    <w:rsid w:val="0073456F"/>
    <w:rsid w:val="00746331"/>
    <w:rsid w:val="0075749A"/>
    <w:rsid w:val="00764034"/>
    <w:rsid w:val="00781657"/>
    <w:rsid w:val="007936C9"/>
    <w:rsid w:val="00794169"/>
    <w:rsid w:val="00795788"/>
    <w:rsid w:val="007B38C3"/>
    <w:rsid w:val="007C3C2C"/>
    <w:rsid w:val="007E78DA"/>
    <w:rsid w:val="00801931"/>
    <w:rsid w:val="00805410"/>
    <w:rsid w:val="008173DB"/>
    <w:rsid w:val="00817B68"/>
    <w:rsid w:val="00822BBA"/>
    <w:rsid w:val="008439F7"/>
    <w:rsid w:val="008454CB"/>
    <w:rsid w:val="00847DD7"/>
    <w:rsid w:val="00855F88"/>
    <w:rsid w:val="008573A5"/>
    <w:rsid w:val="008573AE"/>
    <w:rsid w:val="008676E5"/>
    <w:rsid w:val="00872FDA"/>
    <w:rsid w:val="00875EA0"/>
    <w:rsid w:val="00876864"/>
    <w:rsid w:val="008A5626"/>
    <w:rsid w:val="008B2CC7"/>
    <w:rsid w:val="008C5894"/>
    <w:rsid w:val="008E2C06"/>
    <w:rsid w:val="008F2519"/>
    <w:rsid w:val="00910EF1"/>
    <w:rsid w:val="0091670A"/>
    <w:rsid w:val="00924B0D"/>
    <w:rsid w:val="0092534B"/>
    <w:rsid w:val="00933FE0"/>
    <w:rsid w:val="0094137C"/>
    <w:rsid w:val="00944168"/>
    <w:rsid w:val="00945DD1"/>
    <w:rsid w:val="00953953"/>
    <w:rsid w:val="00955DDD"/>
    <w:rsid w:val="00965638"/>
    <w:rsid w:val="00967B9C"/>
    <w:rsid w:val="00973D40"/>
    <w:rsid w:val="0097679F"/>
    <w:rsid w:val="00981A92"/>
    <w:rsid w:val="00985D2F"/>
    <w:rsid w:val="00990A9C"/>
    <w:rsid w:val="009A320D"/>
    <w:rsid w:val="009B057B"/>
    <w:rsid w:val="009B1BFB"/>
    <w:rsid w:val="009B7D1D"/>
    <w:rsid w:val="009C1DE9"/>
    <w:rsid w:val="009C3314"/>
    <w:rsid w:val="009C65FB"/>
    <w:rsid w:val="009C7645"/>
    <w:rsid w:val="009D001F"/>
    <w:rsid w:val="009D0564"/>
    <w:rsid w:val="009E0A95"/>
    <w:rsid w:val="009F00C3"/>
    <w:rsid w:val="009F2C11"/>
    <w:rsid w:val="009F794F"/>
    <w:rsid w:val="00A00CAD"/>
    <w:rsid w:val="00A022BE"/>
    <w:rsid w:val="00A0234D"/>
    <w:rsid w:val="00A0664F"/>
    <w:rsid w:val="00A23D96"/>
    <w:rsid w:val="00A246BE"/>
    <w:rsid w:val="00A258C4"/>
    <w:rsid w:val="00A33C92"/>
    <w:rsid w:val="00A425CD"/>
    <w:rsid w:val="00A46AF0"/>
    <w:rsid w:val="00A5146B"/>
    <w:rsid w:val="00A5359A"/>
    <w:rsid w:val="00A658A6"/>
    <w:rsid w:val="00A738FE"/>
    <w:rsid w:val="00A81465"/>
    <w:rsid w:val="00A84E47"/>
    <w:rsid w:val="00AA3CDF"/>
    <w:rsid w:val="00AB1587"/>
    <w:rsid w:val="00AB7D01"/>
    <w:rsid w:val="00AD09A4"/>
    <w:rsid w:val="00AD396C"/>
    <w:rsid w:val="00AD39E3"/>
    <w:rsid w:val="00AE4C6A"/>
    <w:rsid w:val="00AE57C2"/>
    <w:rsid w:val="00AF00A5"/>
    <w:rsid w:val="00AF1E65"/>
    <w:rsid w:val="00AF293F"/>
    <w:rsid w:val="00AF3366"/>
    <w:rsid w:val="00AF76A7"/>
    <w:rsid w:val="00B065DA"/>
    <w:rsid w:val="00B2569D"/>
    <w:rsid w:val="00B4496E"/>
    <w:rsid w:val="00B53693"/>
    <w:rsid w:val="00B54569"/>
    <w:rsid w:val="00B57B35"/>
    <w:rsid w:val="00B75A24"/>
    <w:rsid w:val="00B82F24"/>
    <w:rsid w:val="00B918AC"/>
    <w:rsid w:val="00BA332E"/>
    <w:rsid w:val="00BB173C"/>
    <w:rsid w:val="00BB1D00"/>
    <w:rsid w:val="00BC0425"/>
    <w:rsid w:val="00BD4637"/>
    <w:rsid w:val="00BD4D67"/>
    <w:rsid w:val="00BE171C"/>
    <w:rsid w:val="00BE2DBA"/>
    <w:rsid w:val="00BE7736"/>
    <w:rsid w:val="00BF1CBA"/>
    <w:rsid w:val="00BF2ABF"/>
    <w:rsid w:val="00C00218"/>
    <w:rsid w:val="00C02E2D"/>
    <w:rsid w:val="00C03684"/>
    <w:rsid w:val="00C13FF6"/>
    <w:rsid w:val="00C31DFA"/>
    <w:rsid w:val="00C40137"/>
    <w:rsid w:val="00C43139"/>
    <w:rsid w:val="00C52D76"/>
    <w:rsid w:val="00C62E96"/>
    <w:rsid w:val="00C6578B"/>
    <w:rsid w:val="00C66E3D"/>
    <w:rsid w:val="00C77296"/>
    <w:rsid w:val="00C778C3"/>
    <w:rsid w:val="00C850A3"/>
    <w:rsid w:val="00C91701"/>
    <w:rsid w:val="00CA035A"/>
    <w:rsid w:val="00CA227E"/>
    <w:rsid w:val="00CA2AA6"/>
    <w:rsid w:val="00CB720F"/>
    <w:rsid w:val="00CC7B1E"/>
    <w:rsid w:val="00CD293A"/>
    <w:rsid w:val="00CE2F39"/>
    <w:rsid w:val="00CE72A3"/>
    <w:rsid w:val="00CF1A4D"/>
    <w:rsid w:val="00CF373D"/>
    <w:rsid w:val="00D029CF"/>
    <w:rsid w:val="00D04772"/>
    <w:rsid w:val="00D128A9"/>
    <w:rsid w:val="00D26D74"/>
    <w:rsid w:val="00D305E9"/>
    <w:rsid w:val="00D35864"/>
    <w:rsid w:val="00D37C24"/>
    <w:rsid w:val="00D413B5"/>
    <w:rsid w:val="00D428C0"/>
    <w:rsid w:val="00D43B14"/>
    <w:rsid w:val="00D529A9"/>
    <w:rsid w:val="00D6423E"/>
    <w:rsid w:val="00D77D5B"/>
    <w:rsid w:val="00D83FB0"/>
    <w:rsid w:val="00D93968"/>
    <w:rsid w:val="00DA09C3"/>
    <w:rsid w:val="00DA6408"/>
    <w:rsid w:val="00DB2310"/>
    <w:rsid w:val="00DC5122"/>
    <w:rsid w:val="00DC5309"/>
    <w:rsid w:val="00DF3F79"/>
    <w:rsid w:val="00E0424F"/>
    <w:rsid w:val="00E17CDD"/>
    <w:rsid w:val="00E25065"/>
    <w:rsid w:val="00E25E33"/>
    <w:rsid w:val="00E3030B"/>
    <w:rsid w:val="00E359CB"/>
    <w:rsid w:val="00E41AAC"/>
    <w:rsid w:val="00E50847"/>
    <w:rsid w:val="00E726C2"/>
    <w:rsid w:val="00E81850"/>
    <w:rsid w:val="00E83FF5"/>
    <w:rsid w:val="00E87468"/>
    <w:rsid w:val="00E954C1"/>
    <w:rsid w:val="00EA7F81"/>
    <w:rsid w:val="00EB0F74"/>
    <w:rsid w:val="00ED62FB"/>
    <w:rsid w:val="00EE0610"/>
    <w:rsid w:val="00EE33C9"/>
    <w:rsid w:val="00EF3725"/>
    <w:rsid w:val="00EF3C73"/>
    <w:rsid w:val="00EF425E"/>
    <w:rsid w:val="00F118A8"/>
    <w:rsid w:val="00F24037"/>
    <w:rsid w:val="00F35774"/>
    <w:rsid w:val="00F562BF"/>
    <w:rsid w:val="00F60FD6"/>
    <w:rsid w:val="00F63A4A"/>
    <w:rsid w:val="00F7417C"/>
    <w:rsid w:val="00FB0C9E"/>
    <w:rsid w:val="00FB5025"/>
    <w:rsid w:val="00FC0AD8"/>
    <w:rsid w:val="00FD495E"/>
    <w:rsid w:val="00FE1347"/>
    <w:rsid w:val="00FE2627"/>
    <w:rsid w:val="00FE37E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4EFE9"/>
  <w15:docId w15:val="{3C882BD6-02BD-421A-A308-0BDCDEB6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A6"/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0218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8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4021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0218B"/>
    <w:pPr>
      <w:keepNext/>
      <w:numPr>
        <w:ilvl w:val="3"/>
        <w:numId w:val="1"/>
      </w:numPr>
      <w:tabs>
        <w:tab w:val="left" w:pos="426"/>
        <w:tab w:val="left" w:pos="4536"/>
      </w:tabs>
      <w:spacing w:line="360" w:lineRule="auto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40218B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0218B"/>
    <w:rPr>
      <w:sz w:val="24"/>
      <w:u w:val="none"/>
    </w:rPr>
  </w:style>
  <w:style w:type="character" w:customStyle="1" w:styleId="WW8Num8z0">
    <w:name w:val="WW8Num8z0"/>
    <w:rsid w:val="0040218B"/>
    <w:rPr>
      <w:rFonts w:ascii="StarSymbol" w:hAnsi="StarSymbol"/>
    </w:rPr>
  </w:style>
  <w:style w:type="character" w:customStyle="1" w:styleId="WW8Num9z0">
    <w:name w:val="WW8Num9z0"/>
    <w:rsid w:val="0040218B"/>
    <w:rPr>
      <w:rFonts w:ascii="Symbol" w:hAnsi="Symbol"/>
    </w:rPr>
  </w:style>
  <w:style w:type="character" w:customStyle="1" w:styleId="Domylnaczcionkaakapitu3">
    <w:name w:val="Domyślna czcionka akapitu3"/>
    <w:rsid w:val="0040218B"/>
  </w:style>
  <w:style w:type="character" w:customStyle="1" w:styleId="WW8Num10z0">
    <w:name w:val="WW8Num10z0"/>
    <w:rsid w:val="0040218B"/>
    <w:rPr>
      <w:sz w:val="24"/>
      <w:u w:val="none"/>
    </w:rPr>
  </w:style>
  <w:style w:type="character" w:customStyle="1" w:styleId="WW8Num10z1">
    <w:name w:val="WW8Num10z1"/>
    <w:rsid w:val="0040218B"/>
    <w:rPr>
      <w:rFonts w:ascii="Courier New" w:hAnsi="Courier New" w:cs="Courier New"/>
    </w:rPr>
  </w:style>
  <w:style w:type="character" w:customStyle="1" w:styleId="WW8Num10z2">
    <w:name w:val="WW8Num10z2"/>
    <w:rsid w:val="0040218B"/>
    <w:rPr>
      <w:rFonts w:ascii="Wingdings" w:hAnsi="Wingdings"/>
    </w:rPr>
  </w:style>
  <w:style w:type="character" w:customStyle="1" w:styleId="Domylnaczcionkaakapitu2">
    <w:name w:val="Domyślna czcionka akapitu2"/>
    <w:rsid w:val="0040218B"/>
  </w:style>
  <w:style w:type="character" w:customStyle="1" w:styleId="Absatz-Standardschriftart">
    <w:name w:val="Absatz-Standardschriftart"/>
    <w:rsid w:val="0040218B"/>
  </w:style>
  <w:style w:type="character" w:customStyle="1" w:styleId="WW8Num6z0">
    <w:name w:val="WW8Num6z0"/>
    <w:rsid w:val="0040218B"/>
    <w:rPr>
      <w:rFonts w:ascii="StarSymbol" w:hAnsi="StarSymbol"/>
    </w:rPr>
  </w:style>
  <w:style w:type="character" w:customStyle="1" w:styleId="WW8Num19z0">
    <w:name w:val="WW8Num19z0"/>
    <w:rsid w:val="0040218B"/>
    <w:rPr>
      <w:rFonts w:ascii="Symbol" w:hAnsi="Symbol"/>
    </w:rPr>
  </w:style>
  <w:style w:type="character" w:customStyle="1" w:styleId="WW8Num19z1">
    <w:name w:val="WW8Num19z1"/>
    <w:rsid w:val="0040218B"/>
    <w:rPr>
      <w:rFonts w:ascii="Courier New" w:hAnsi="Courier New" w:cs="Courier New"/>
    </w:rPr>
  </w:style>
  <w:style w:type="character" w:customStyle="1" w:styleId="WW8Num19z2">
    <w:name w:val="WW8Num19z2"/>
    <w:rsid w:val="0040218B"/>
    <w:rPr>
      <w:rFonts w:ascii="Wingdings" w:hAnsi="Wingdings"/>
    </w:rPr>
  </w:style>
  <w:style w:type="character" w:customStyle="1" w:styleId="Domylnaczcionkaakapitu1">
    <w:name w:val="Domyślna czcionka akapitu1"/>
    <w:rsid w:val="0040218B"/>
  </w:style>
  <w:style w:type="character" w:customStyle="1" w:styleId="Nagwek1Znak">
    <w:name w:val="Nagłówek 1 Znak"/>
    <w:rsid w:val="004021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40218B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rsid w:val="0040218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rsid w:val="0040218B"/>
    <w:rPr>
      <w:rFonts w:ascii="Garamond" w:eastAsia="Times New Roman" w:hAnsi="Garamond" w:cs="Times New Roman"/>
      <w:b/>
      <w:szCs w:val="20"/>
    </w:rPr>
  </w:style>
  <w:style w:type="character" w:styleId="Numerstrony">
    <w:name w:val="page number"/>
    <w:basedOn w:val="Domylnaczcionkaakapitu1"/>
    <w:semiHidden/>
    <w:rsid w:val="0040218B"/>
  </w:style>
  <w:style w:type="character" w:customStyle="1" w:styleId="TekstpodstawowyZnak">
    <w:name w:val="Tekst podstawowy Znak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sid w:val="0040218B"/>
    <w:rPr>
      <w:rFonts w:ascii="Times New Roman" w:eastAsia="Times New Roman" w:hAnsi="Times New Roman"/>
    </w:rPr>
  </w:style>
  <w:style w:type="paragraph" w:customStyle="1" w:styleId="Nagwek30">
    <w:name w:val="Nagłówek3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0218B"/>
    <w:pPr>
      <w:spacing w:after="120"/>
    </w:pPr>
    <w:rPr>
      <w:sz w:val="24"/>
    </w:rPr>
  </w:style>
  <w:style w:type="paragraph" w:styleId="Lista">
    <w:name w:val="List"/>
    <w:basedOn w:val="Tekstpodstawowy"/>
    <w:semiHidden/>
    <w:rsid w:val="0040218B"/>
    <w:rPr>
      <w:rFonts w:cs="Tahoma"/>
    </w:rPr>
  </w:style>
  <w:style w:type="paragraph" w:customStyle="1" w:styleId="Podpis3">
    <w:name w:val="Podpis3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218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0218B"/>
    <w:pPr>
      <w:jc w:val="center"/>
    </w:pPr>
  </w:style>
  <w:style w:type="paragraph" w:styleId="Stopka">
    <w:name w:val="footer"/>
    <w:basedOn w:val="Normalny"/>
    <w:uiPriority w:val="99"/>
    <w:rsid w:val="0040218B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rsid w:val="0040218B"/>
    <w:pPr>
      <w:jc w:val="center"/>
    </w:pPr>
    <w:rPr>
      <w:spacing w:val="20"/>
      <w:sz w:val="40"/>
    </w:rPr>
  </w:style>
  <w:style w:type="paragraph" w:customStyle="1" w:styleId="Tekstpodstawowywcity31">
    <w:name w:val="Tekst podstawowy wcięty 31"/>
    <w:basedOn w:val="Normalny"/>
    <w:rsid w:val="0040218B"/>
    <w:pPr>
      <w:ind w:firstLine="708"/>
    </w:pPr>
    <w:rPr>
      <w:rFonts w:ascii="Garamond" w:hAnsi="Garamond"/>
      <w:sz w:val="22"/>
    </w:rPr>
  </w:style>
  <w:style w:type="paragraph" w:customStyle="1" w:styleId="Tekstwstpniesformatowany">
    <w:name w:val="Tekst wstępnie sformatowany"/>
    <w:basedOn w:val="Normalny"/>
    <w:rsid w:val="0040218B"/>
    <w:rPr>
      <w:rFonts w:ascii="Courier New" w:eastAsia="Courier New" w:hAnsi="Courier New" w:cs="Courier New"/>
    </w:rPr>
  </w:style>
  <w:style w:type="paragraph" w:styleId="Nagwek">
    <w:name w:val="header"/>
    <w:basedOn w:val="Normalny"/>
    <w:uiPriority w:val="99"/>
    <w:rsid w:val="0040218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0218B"/>
    <w:pPr>
      <w:suppressLineNumbers/>
    </w:pPr>
  </w:style>
  <w:style w:type="paragraph" w:customStyle="1" w:styleId="Nagwektabeli">
    <w:name w:val="Nagłówek tabeli"/>
    <w:basedOn w:val="Zawartotabeli"/>
    <w:rsid w:val="0040218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218B"/>
  </w:style>
  <w:style w:type="paragraph" w:customStyle="1" w:styleId="Default">
    <w:name w:val="Default"/>
    <w:rsid w:val="004021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E0610"/>
    <w:rPr>
      <w:rFonts w:ascii="Courier New" w:hAnsi="Courier New" w:cs="Times New Roman"/>
    </w:rPr>
  </w:style>
  <w:style w:type="paragraph" w:styleId="Akapitzlist">
    <w:name w:val="List Paragraph"/>
    <w:basedOn w:val="Normalny"/>
    <w:uiPriority w:val="34"/>
    <w:qFormat/>
    <w:rsid w:val="003F72E6"/>
    <w:pPr>
      <w:ind w:left="720"/>
      <w:contextualSpacing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0847"/>
    <w:rPr>
      <w:rFonts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084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50847"/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84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50847"/>
    <w:rPr>
      <w:rFonts w:cs="Calibri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50847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9F2C11"/>
    <w:rPr>
      <w:rFonts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C11"/>
  </w:style>
  <w:style w:type="character" w:styleId="Odwoanieprzypisudolnego">
    <w:name w:val="footnote reference"/>
    <w:semiHidden/>
    <w:rsid w:val="009F2C11"/>
    <w:rPr>
      <w:vertAlign w:val="superscript"/>
    </w:rPr>
  </w:style>
  <w:style w:type="table" w:styleId="Tabela-Siatka">
    <w:name w:val="Table Grid"/>
    <w:basedOn w:val="Standardowy"/>
    <w:uiPriority w:val="39"/>
    <w:rsid w:val="00AD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6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6C1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6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EA24-69D8-42F7-BD8D-BEE737E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Dominik Meszka</cp:lastModifiedBy>
  <cp:revision>25</cp:revision>
  <cp:lastPrinted>2024-01-03T14:45:00Z</cp:lastPrinted>
  <dcterms:created xsi:type="dcterms:W3CDTF">2023-11-23T12:23:00Z</dcterms:created>
  <dcterms:modified xsi:type="dcterms:W3CDTF">2024-06-04T10:00:00Z</dcterms:modified>
</cp:coreProperties>
</file>