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E8" w:rsidRDefault="00C00CE8" w:rsidP="00C00CE8">
      <w:pPr>
        <w:tabs>
          <w:tab w:val="left" w:pos="4215"/>
          <w:tab w:val="center" w:pos="4818"/>
        </w:tabs>
        <w:spacing w:after="283"/>
      </w:pPr>
    </w:p>
    <w:p w:rsidR="00C00CE8" w:rsidRDefault="00C00CE8" w:rsidP="00C00CE8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C00CE8" w:rsidRDefault="00C00CE8" w:rsidP="00C00CE8">
      <w:pPr>
        <w:tabs>
          <w:tab w:val="left" w:pos="4215"/>
          <w:tab w:val="center" w:pos="4818"/>
        </w:tabs>
        <w:spacing w:after="283"/>
        <w:ind w:left="5664"/>
      </w:pPr>
    </w:p>
    <w:p w:rsidR="00C00CE8" w:rsidRDefault="00C00CE8" w:rsidP="00C00CE8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C00CE8" w:rsidRDefault="00C00CE8" w:rsidP="00C00CE8">
      <w:pPr>
        <w:spacing w:line="360" w:lineRule="auto"/>
        <w:jc w:val="both"/>
      </w:pPr>
      <w: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C00CE8" w:rsidRDefault="00C00CE8" w:rsidP="00C00CE8">
      <w:pPr>
        <w:spacing w:line="360" w:lineRule="auto"/>
        <w:jc w:val="both"/>
        <w:rPr>
          <w:b/>
        </w:rPr>
      </w:pPr>
    </w:p>
    <w:p w:rsidR="00C00CE8" w:rsidRDefault="00C00CE8" w:rsidP="00C00CE8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C00CE8" w:rsidRDefault="00C00CE8" w:rsidP="00C00CE8">
      <w:pPr>
        <w:jc w:val="both"/>
        <w:rPr>
          <w:b/>
        </w:rPr>
      </w:pPr>
    </w:p>
    <w:p w:rsidR="00C00CE8" w:rsidRDefault="00C00CE8" w:rsidP="00C00CE8">
      <w:pPr>
        <w:jc w:val="both"/>
      </w:pPr>
      <w:r>
        <w:rPr>
          <w:b/>
        </w:rPr>
        <w:t xml:space="preserve">Zatrudnienie:  </w:t>
      </w:r>
    </w:p>
    <w:p w:rsidR="00C00CE8" w:rsidRDefault="00C00CE8" w:rsidP="00C00CE8">
      <w:pPr>
        <w:jc w:val="both"/>
      </w:pPr>
      <w:r>
        <w:t>Jestem zatrudniony w………………………………………………………………………………....</w:t>
      </w:r>
    </w:p>
    <w:p w:rsidR="00C00CE8" w:rsidRDefault="00C00CE8" w:rsidP="00C00CE8">
      <w:pPr>
        <w:jc w:val="both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(pełna nazwa i adres pracodawcy)</w:t>
      </w:r>
    </w:p>
    <w:p w:rsidR="00C00CE8" w:rsidRDefault="00C00CE8" w:rsidP="00C00CE8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C00CE8" w:rsidRDefault="00C00CE8" w:rsidP="00C00CE8">
      <w:pPr>
        <w:spacing w:line="360" w:lineRule="auto"/>
        <w:jc w:val="both"/>
      </w:pPr>
      <w:r>
        <w:t xml:space="preserve">na stanowisku ………………………………………………………………………………………...  </w:t>
      </w:r>
    </w:p>
    <w:p w:rsidR="00C00CE8" w:rsidRDefault="00C00CE8" w:rsidP="00C00CE8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C00CE8" w:rsidRDefault="00C00CE8" w:rsidP="00C00CE8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C00CE8" w:rsidRDefault="00C00CE8" w:rsidP="00C00CE8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C00CE8" w:rsidRDefault="00C00CE8" w:rsidP="00C00CE8">
      <w:pPr>
        <w:spacing w:line="360" w:lineRule="auto"/>
        <w:jc w:val="both"/>
      </w:pPr>
      <w:r>
        <w:t xml:space="preserve">nieokreślony* do dnia …………………………… </w:t>
      </w:r>
    </w:p>
    <w:p w:rsidR="00C00CE8" w:rsidRDefault="00C00CE8" w:rsidP="00C00CE8">
      <w:pPr>
        <w:spacing w:line="360" w:lineRule="auto"/>
        <w:jc w:val="both"/>
      </w:pPr>
      <w:r>
        <w:t>Znajduję się / nie znajduję się* w okresie wypowiedzenia umowy o pracę.</w:t>
      </w:r>
    </w:p>
    <w:p w:rsidR="00C00CE8" w:rsidRDefault="00C00CE8" w:rsidP="00C00CE8">
      <w:pPr>
        <w:spacing w:line="360" w:lineRule="auto"/>
        <w:jc w:val="both"/>
      </w:pPr>
      <w:r>
        <w:t>Zakład pracy znajduje się / nie znajduje się* w stanie likwidacji / upadłości*.</w:t>
      </w:r>
    </w:p>
    <w:p w:rsidR="00C00CE8" w:rsidRDefault="00C00CE8" w:rsidP="00C00CE8">
      <w:pPr>
        <w:jc w:val="both"/>
        <w:rPr>
          <w:b/>
        </w:rPr>
      </w:pPr>
    </w:p>
    <w:p w:rsidR="00C00CE8" w:rsidRDefault="00C00CE8" w:rsidP="00C00CE8">
      <w:pPr>
        <w:jc w:val="both"/>
        <w:rPr>
          <w:b/>
        </w:rPr>
      </w:pPr>
    </w:p>
    <w:p w:rsidR="00C00CE8" w:rsidRDefault="00C00CE8" w:rsidP="00C00CE8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C00CE8" w:rsidRDefault="00C00CE8" w:rsidP="00C00CE8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C00CE8" w:rsidRDefault="00C00CE8" w:rsidP="00C00CE8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C00CE8" w:rsidRDefault="00C00CE8" w:rsidP="00C00CE8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C00CE8" w:rsidRDefault="00C00CE8" w:rsidP="00C00CE8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 dochód wynosi netto ………………..… złotych, słownie złotych……………………………… …………………………………………………………………………………………………………</w:t>
      </w:r>
    </w:p>
    <w:p w:rsidR="00C00CE8" w:rsidRDefault="00C00CE8" w:rsidP="00C00CE8">
      <w:pPr>
        <w:spacing w:line="360" w:lineRule="auto"/>
        <w:jc w:val="both"/>
        <w:rPr>
          <w:color w:val="000000"/>
        </w:rPr>
      </w:pPr>
    </w:p>
    <w:p w:rsidR="00C00CE8" w:rsidRPr="00C00CE8" w:rsidRDefault="00C00CE8" w:rsidP="00C00CE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C00CE8" w:rsidRDefault="00C00CE8" w:rsidP="00C00CE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Inne źródła dochodu: </w:t>
      </w:r>
    </w:p>
    <w:p w:rsidR="00C00CE8" w:rsidRDefault="00C00CE8" w:rsidP="00C00CE8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C00CE8" w:rsidRDefault="00C00CE8" w:rsidP="00C00CE8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C00CE8" w:rsidRDefault="00C00CE8" w:rsidP="00C00CE8">
      <w:pPr>
        <w:jc w:val="both"/>
      </w:pPr>
      <w:r>
        <w:t>słownie złotych ………………………………………………………………………………………</w:t>
      </w:r>
    </w:p>
    <w:p w:rsidR="00C00CE8" w:rsidRDefault="00C00CE8" w:rsidP="00C00CE8">
      <w:pPr>
        <w:jc w:val="both"/>
      </w:pPr>
    </w:p>
    <w:p w:rsidR="00C00CE8" w:rsidRDefault="00C00CE8" w:rsidP="00C00CE8">
      <w:pPr>
        <w:jc w:val="both"/>
      </w:pPr>
    </w:p>
    <w:p w:rsidR="00C00CE8" w:rsidRDefault="00C00CE8" w:rsidP="00C00CE8">
      <w:pPr>
        <w:jc w:val="both"/>
      </w:pPr>
    </w:p>
    <w:p w:rsidR="00C00CE8" w:rsidRDefault="00C00CE8" w:rsidP="00C00CE8">
      <w:pPr>
        <w:jc w:val="both"/>
        <w:rPr>
          <w:b/>
        </w:rPr>
      </w:pPr>
      <w:r>
        <w:rPr>
          <w:b/>
        </w:rPr>
        <w:t>Oświadczam,  że:</w:t>
      </w:r>
    </w:p>
    <w:p w:rsidR="00C00CE8" w:rsidRDefault="00C00CE8" w:rsidP="00C00CE8">
      <w:pPr>
        <w:jc w:val="both"/>
        <w:rPr>
          <w:b/>
          <w:sz w:val="22"/>
          <w:szCs w:val="22"/>
        </w:rPr>
      </w:pPr>
    </w:p>
    <w:p w:rsidR="00C00CE8" w:rsidRDefault="00C00CE8" w:rsidP="00C00CE8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  obciążony/a/  z  tytułu  wyroków  sądowych  lub innych tytułów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:rsidR="00C00CE8" w:rsidRDefault="00C00CE8" w:rsidP="00C00CE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C00CE8" w:rsidRDefault="00C00CE8" w:rsidP="00C00CE8">
      <w:pPr>
        <w:numPr>
          <w:ilvl w:val="0"/>
          <w:numId w:val="32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</w:p>
    <w:p w:rsidR="00C00CE8" w:rsidRDefault="00C00CE8" w:rsidP="00C00CE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C00CE8" w:rsidRDefault="00C00CE8" w:rsidP="00C00CE8">
      <w:pPr>
        <w:numPr>
          <w:ilvl w:val="0"/>
          <w:numId w:val="32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</w:p>
    <w:p w:rsidR="00C00CE8" w:rsidRDefault="00C00CE8" w:rsidP="00C00CE8">
      <w:pPr>
        <w:numPr>
          <w:ilvl w:val="0"/>
          <w:numId w:val="32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nie  posiadam - posiadam zobowiązanie wynikające z poręczenia innych umów zawartych                       z Powiatowym Urzędem Pracy w kwocie………………….……………………………  /słownie złotych/   .………………….…………………………….………………………………………………</w:t>
      </w:r>
    </w:p>
    <w:p w:rsidR="00C00CE8" w:rsidRDefault="00C00CE8" w:rsidP="00C00CE8">
      <w:pPr>
        <w:jc w:val="both"/>
      </w:pPr>
    </w:p>
    <w:p w:rsidR="00C00CE8" w:rsidRDefault="00C00CE8" w:rsidP="00C00CE8">
      <w:pPr>
        <w:jc w:val="both"/>
      </w:pPr>
    </w:p>
    <w:p w:rsidR="00C00CE8" w:rsidRDefault="00C00CE8" w:rsidP="00C00CE8">
      <w:pPr>
        <w:jc w:val="both"/>
      </w:pPr>
    </w:p>
    <w:p w:rsidR="00C00CE8" w:rsidRDefault="00C00CE8" w:rsidP="00C00CE8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przez Powiatowy Urząd Pracy w Skierniewicach moich danych osobowych dla celów związanych z  przyznaniem  środków  na  podjęcie działalności  gospodarczej  (zgodnie z Ustawą z dnia 29 .08.1997 roku o ochronie danych osobowych  /Dz.U.  Nr 101, poz. 926 z 2002 r. ze zm.).</w:t>
      </w:r>
    </w:p>
    <w:p w:rsidR="00C00CE8" w:rsidRDefault="00C00CE8" w:rsidP="00C00CE8">
      <w:pPr>
        <w:rPr>
          <w:sz w:val="22"/>
          <w:szCs w:val="22"/>
        </w:rPr>
      </w:pPr>
    </w:p>
    <w:p w:rsidR="00C00CE8" w:rsidRDefault="00C00CE8" w:rsidP="00C00CE8">
      <w:pPr>
        <w:jc w:val="both"/>
        <w:rPr>
          <w:b/>
          <w:sz w:val="20"/>
          <w:szCs w:val="20"/>
          <w:vertAlign w:val="superscript"/>
        </w:rPr>
      </w:pPr>
    </w:p>
    <w:p w:rsidR="00C00CE8" w:rsidRDefault="00C00CE8" w:rsidP="00C00CE8">
      <w:pPr>
        <w:jc w:val="both"/>
        <w:rPr>
          <w:b/>
          <w:sz w:val="20"/>
          <w:szCs w:val="20"/>
          <w:vertAlign w:val="superscript"/>
        </w:rPr>
      </w:pPr>
    </w:p>
    <w:p w:rsidR="00C00CE8" w:rsidRDefault="00C00CE8" w:rsidP="00C00CE8">
      <w:pPr>
        <w:jc w:val="both"/>
        <w:rPr>
          <w:b/>
          <w:sz w:val="20"/>
          <w:szCs w:val="20"/>
          <w:vertAlign w:val="superscript"/>
        </w:rPr>
      </w:pPr>
    </w:p>
    <w:p w:rsidR="00C00CE8" w:rsidRDefault="00C00CE8" w:rsidP="00C00CE8">
      <w:pPr>
        <w:jc w:val="both"/>
        <w:rPr>
          <w:b/>
          <w:sz w:val="20"/>
          <w:szCs w:val="20"/>
          <w:vertAlign w:val="superscript"/>
        </w:rPr>
      </w:pPr>
    </w:p>
    <w:p w:rsidR="00C00CE8" w:rsidRDefault="00C00CE8" w:rsidP="00C00CE8">
      <w:pPr>
        <w:jc w:val="both"/>
        <w:rPr>
          <w:b/>
          <w:sz w:val="20"/>
          <w:szCs w:val="20"/>
          <w:vertAlign w:val="superscript"/>
        </w:rPr>
      </w:pPr>
    </w:p>
    <w:p w:rsidR="00C00CE8" w:rsidRDefault="00C00CE8" w:rsidP="00C00CE8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C00CE8" w:rsidRDefault="00C00CE8" w:rsidP="00C00CE8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C00CE8" w:rsidRDefault="00C00CE8" w:rsidP="00C00CE8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C00CE8" w:rsidRDefault="00C00CE8" w:rsidP="00C00CE8">
      <w:pPr>
        <w:jc w:val="both"/>
        <w:rPr>
          <w:b/>
          <w:sz w:val="28"/>
          <w:szCs w:val="28"/>
          <w:vertAlign w:val="superscript"/>
        </w:rPr>
      </w:pPr>
    </w:p>
    <w:p w:rsidR="00C00CE8" w:rsidRDefault="00C00CE8" w:rsidP="00C00CE8">
      <w:pPr>
        <w:jc w:val="both"/>
        <w:rPr>
          <w:b/>
          <w:sz w:val="28"/>
          <w:szCs w:val="28"/>
          <w:vertAlign w:val="superscript"/>
        </w:rPr>
      </w:pPr>
    </w:p>
    <w:p w:rsidR="00C00CE8" w:rsidRDefault="00C00CE8" w:rsidP="00C00CE8">
      <w:pPr>
        <w:jc w:val="both"/>
        <w:rPr>
          <w:b/>
          <w:sz w:val="28"/>
          <w:szCs w:val="28"/>
          <w:vertAlign w:val="superscript"/>
        </w:rPr>
      </w:pPr>
    </w:p>
    <w:p w:rsidR="00C00CE8" w:rsidRDefault="00C00CE8" w:rsidP="00C00CE8">
      <w:pPr>
        <w:jc w:val="both"/>
        <w:rPr>
          <w:b/>
          <w:sz w:val="28"/>
          <w:szCs w:val="28"/>
          <w:vertAlign w:val="superscript"/>
        </w:rPr>
      </w:pPr>
    </w:p>
    <w:p w:rsidR="00C00CE8" w:rsidRDefault="00C00CE8" w:rsidP="00C00CE8">
      <w:pPr>
        <w:jc w:val="both"/>
        <w:rPr>
          <w:b/>
          <w:sz w:val="28"/>
          <w:szCs w:val="28"/>
          <w:vertAlign w:val="superscript"/>
        </w:rPr>
      </w:pPr>
    </w:p>
    <w:p w:rsidR="00C00CE8" w:rsidRDefault="00C00CE8" w:rsidP="00C00CE8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         </w:t>
      </w:r>
    </w:p>
    <w:p w:rsidR="00C00CE8" w:rsidRDefault="00C00CE8" w:rsidP="00C00CE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C00CE8" w:rsidRDefault="000B561C" w:rsidP="000B561C">
      <w:pPr>
        <w:tabs>
          <w:tab w:val="left" w:pos="4215"/>
          <w:tab w:val="center" w:pos="4818"/>
        </w:tabs>
        <w:spacing w:after="283"/>
      </w:pPr>
      <w:r>
        <w:tab/>
      </w:r>
      <w:r>
        <w:tab/>
        <w:t xml:space="preserve">               </w:t>
      </w:r>
    </w:p>
    <w:sectPr w:rsidR="00C00CE8" w:rsidSect="000B561C">
      <w:headerReference w:type="default" r:id="rId8"/>
      <w:footerReference w:type="default" r:id="rId9"/>
      <w:pgSz w:w="11907" w:h="16840" w:code="9"/>
      <w:pgMar w:top="96" w:right="867" w:bottom="1134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B6" w:rsidRDefault="002C19B6">
      <w:r>
        <w:separator/>
      </w:r>
    </w:p>
  </w:endnote>
  <w:endnote w:type="continuationSeparator" w:id="1">
    <w:p w:rsidR="002C19B6" w:rsidRDefault="002C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9D" w:rsidRDefault="00B54A9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166732" w:rsidRDefault="00F7366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4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B6" w:rsidRDefault="002C19B6">
      <w:r>
        <w:separator/>
      </w:r>
    </w:p>
  </w:footnote>
  <w:footnote w:type="continuationSeparator" w:id="1">
    <w:p w:rsidR="002C19B6" w:rsidRDefault="002C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57" w:rsidRPr="00134840" w:rsidRDefault="009E2557" w:rsidP="00872AFC"/>
  <w:p w:rsidR="009E2557" w:rsidRDefault="009E2557" w:rsidP="00D86BD1">
    <w:pPr>
      <w:pStyle w:val="Nagwek"/>
      <w:tabs>
        <w:tab w:val="left" w:pos="1545"/>
      </w:tabs>
    </w:pPr>
    <w:r>
      <w:tab/>
    </w:r>
    <w:r>
      <w:tab/>
    </w:r>
  </w:p>
  <w:p w:rsidR="009E2557" w:rsidRDefault="009E2557">
    <w:pPr>
      <w:pStyle w:val="Nagwek"/>
    </w:pPr>
  </w:p>
  <w:p w:rsidR="009E2557" w:rsidRDefault="009E2557" w:rsidP="00247506">
    <w:pPr>
      <w:pStyle w:val="Nagwek"/>
      <w:tabs>
        <w:tab w:val="clear" w:pos="9072"/>
        <w:tab w:val="right" w:pos="9600"/>
      </w:tabs>
      <w:jc w:val="right"/>
    </w:pPr>
  </w:p>
  <w:p w:rsidR="008B495F" w:rsidRDefault="008B495F" w:rsidP="00247506">
    <w:pPr>
      <w:pStyle w:val="Nagwek"/>
      <w:tabs>
        <w:tab w:val="clear" w:pos="9072"/>
        <w:tab w:val="right" w:pos="960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7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0"/>
  </w:num>
  <w:num w:numId="4">
    <w:abstractNumId w:val="20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4"/>
  </w:num>
  <w:num w:numId="14">
    <w:abstractNumId w:val="14"/>
  </w:num>
  <w:num w:numId="15">
    <w:abstractNumId w:val="23"/>
  </w:num>
  <w:num w:numId="16">
    <w:abstractNumId w:val="17"/>
  </w:num>
  <w:num w:numId="17">
    <w:abstractNumId w:val="11"/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024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414B2"/>
    <w:rsid w:val="000025A3"/>
    <w:rsid w:val="00006E4F"/>
    <w:rsid w:val="00024F54"/>
    <w:rsid w:val="000445E1"/>
    <w:rsid w:val="000500F7"/>
    <w:rsid w:val="0005227C"/>
    <w:rsid w:val="00083374"/>
    <w:rsid w:val="00085AE0"/>
    <w:rsid w:val="0009292F"/>
    <w:rsid w:val="00096D71"/>
    <w:rsid w:val="000B561C"/>
    <w:rsid w:val="000B5CCE"/>
    <w:rsid w:val="000C27FD"/>
    <w:rsid w:val="000D42D2"/>
    <w:rsid w:val="000D43FC"/>
    <w:rsid w:val="000D5ACA"/>
    <w:rsid w:val="000F3D99"/>
    <w:rsid w:val="000F4CA8"/>
    <w:rsid w:val="00101181"/>
    <w:rsid w:val="001144C5"/>
    <w:rsid w:val="00120136"/>
    <w:rsid w:val="00134840"/>
    <w:rsid w:val="00137996"/>
    <w:rsid w:val="00166732"/>
    <w:rsid w:val="00172440"/>
    <w:rsid w:val="0018545D"/>
    <w:rsid w:val="00190DB9"/>
    <w:rsid w:val="001A1E13"/>
    <w:rsid w:val="001B7DA1"/>
    <w:rsid w:val="001D325D"/>
    <w:rsid w:val="001E32C2"/>
    <w:rsid w:val="001E6249"/>
    <w:rsid w:val="001F3085"/>
    <w:rsid w:val="00215A29"/>
    <w:rsid w:val="002400B6"/>
    <w:rsid w:val="00246C99"/>
    <w:rsid w:val="00247506"/>
    <w:rsid w:val="002533C6"/>
    <w:rsid w:val="00256C7D"/>
    <w:rsid w:val="00267C1B"/>
    <w:rsid w:val="00270BEB"/>
    <w:rsid w:val="00292CCA"/>
    <w:rsid w:val="002C19B6"/>
    <w:rsid w:val="002C1F85"/>
    <w:rsid w:val="002D4438"/>
    <w:rsid w:val="002D695D"/>
    <w:rsid w:val="002E3C90"/>
    <w:rsid w:val="0030539E"/>
    <w:rsid w:val="00314638"/>
    <w:rsid w:val="00321EB6"/>
    <w:rsid w:val="003319A1"/>
    <w:rsid w:val="00352FE4"/>
    <w:rsid w:val="00354C21"/>
    <w:rsid w:val="00386849"/>
    <w:rsid w:val="00391BB0"/>
    <w:rsid w:val="0039556C"/>
    <w:rsid w:val="003A33EA"/>
    <w:rsid w:val="003B12D0"/>
    <w:rsid w:val="003B3B18"/>
    <w:rsid w:val="003C371A"/>
    <w:rsid w:val="003C4BE0"/>
    <w:rsid w:val="003D0AE9"/>
    <w:rsid w:val="003F2BF7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780D"/>
    <w:rsid w:val="00443E5D"/>
    <w:rsid w:val="00451182"/>
    <w:rsid w:val="00453EE5"/>
    <w:rsid w:val="00463782"/>
    <w:rsid w:val="00473DD0"/>
    <w:rsid w:val="00475497"/>
    <w:rsid w:val="0047626F"/>
    <w:rsid w:val="004928FE"/>
    <w:rsid w:val="004949E1"/>
    <w:rsid w:val="00497B60"/>
    <w:rsid w:val="004A0C04"/>
    <w:rsid w:val="004A157A"/>
    <w:rsid w:val="004B3288"/>
    <w:rsid w:val="004B5178"/>
    <w:rsid w:val="004B6363"/>
    <w:rsid w:val="004C1B02"/>
    <w:rsid w:val="004C7B8C"/>
    <w:rsid w:val="004D71FB"/>
    <w:rsid w:val="004E0627"/>
    <w:rsid w:val="004E6ED1"/>
    <w:rsid w:val="004F3FD0"/>
    <w:rsid w:val="00521F27"/>
    <w:rsid w:val="00525A8A"/>
    <w:rsid w:val="00551EFC"/>
    <w:rsid w:val="00555649"/>
    <w:rsid w:val="00560A86"/>
    <w:rsid w:val="00563331"/>
    <w:rsid w:val="00567669"/>
    <w:rsid w:val="005835AA"/>
    <w:rsid w:val="005B4E46"/>
    <w:rsid w:val="005E6403"/>
    <w:rsid w:val="005E78DC"/>
    <w:rsid w:val="00605913"/>
    <w:rsid w:val="00621208"/>
    <w:rsid w:val="0062680E"/>
    <w:rsid w:val="00627BA2"/>
    <w:rsid w:val="006346E2"/>
    <w:rsid w:val="00652208"/>
    <w:rsid w:val="00652710"/>
    <w:rsid w:val="006559E0"/>
    <w:rsid w:val="00660D7E"/>
    <w:rsid w:val="006829F5"/>
    <w:rsid w:val="00695C1B"/>
    <w:rsid w:val="006B1EED"/>
    <w:rsid w:val="006C3F33"/>
    <w:rsid w:val="006D7C63"/>
    <w:rsid w:val="006F23E5"/>
    <w:rsid w:val="006F2B7C"/>
    <w:rsid w:val="006F7710"/>
    <w:rsid w:val="00714615"/>
    <w:rsid w:val="007304FA"/>
    <w:rsid w:val="00744ACA"/>
    <w:rsid w:val="00761E09"/>
    <w:rsid w:val="007666FD"/>
    <w:rsid w:val="00771F80"/>
    <w:rsid w:val="00782CA0"/>
    <w:rsid w:val="007838E4"/>
    <w:rsid w:val="00784909"/>
    <w:rsid w:val="00790F84"/>
    <w:rsid w:val="0079112F"/>
    <w:rsid w:val="007A0B38"/>
    <w:rsid w:val="007B48D8"/>
    <w:rsid w:val="007C3863"/>
    <w:rsid w:val="007C55B5"/>
    <w:rsid w:val="007C5729"/>
    <w:rsid w:val="007D1FE0"/>
    <w:rsid w:val="007E55E8"/>
    <w:rsid w:val="008108B4"/>
    <w:rsid w:val="00817DBE"/>
    <w:rsid w:val="00823CBB"/>
    <w:rsid w:val="00864707"/>
    <w:rsid w:val="00872AFC"/>
    <w:rsid w:val="00885540"/>
    <w:rsid w:val="00885A93"/>
    <w:rsid w:val="008964C0"/>
    <w:rsid w:val="008A0315"/>
    <w:rsid w:val="008B059D"/>
    <w:rsid w:val="008B495F"/>
    <w:rsid w:val="008C1918"/>
    <w:rsid w:val="008C26F0"/>
    <w:rsid w:val="008E05B6"/>
    <w:rsid w:val="008E5BDB"/>
    <w:rsid w:val="008F1820"/>
    <w:rsid w:val="00926CEA"/>
    <w:rsid w:val="0093408D"/>
    <w:rsid w:val="00934BD1"/>
    <w:rsid w:val="00941A33"/>
    <w:rsid w:val="009577F3"/>
    <w:rsid w:val="00974AA2"/>
    <w:rsid w:val="0099163C"/>
    <w:rsid w:val="009A1418"/>
    <w:rsid w:val="009A15A0"/>
    <w:rsid w:val="009A5691"/>
    <w:rsid w:val="009C595A"/>
    <w:rsid w:val="009E2557"/>
    <w:rsid w:val="009F05AE"/>
    <w:rsid w:val="00A03E81"/>
    <w:rsid w:val="00A256CD"/>
    <w:rsid w:val="00A31C30"/>
    <w:rsid w:val="00A34343"/>
    <w:rsid w:val="00A4775A"/>
    <w:rsid w:val="00A5359C"/>
    <w:rsid w:val="00A55FC2"/>
    <w:rsid w:val="00A60796"/>
    <w:rsid w:val="00A671F5"/>
    <w:rsid w:val="00A81237"/>
    <w:rsid w:val="00A81CB4"/>
    <w:rsid w:val="00A84113"/>
    <w:rsid w:val="00A84B57"/>
    <w:rsid w:val="00A92721"/>
    <w:rsid w:val="00A927EF"/>
    <w:rsid w:val="00A94FBF"/>
    <w:rsid w:val="00AA3E62"/>
    <w:rsid w:val="00AB0856"/>
    <w:rsid w:val="00AB75AF"/>
    <w:rsid w:val="00AC3385"/>
    <w:rsid w:val="00AD2603"/>
    <w:rsid w:val="00AD670B"/>
    <w:rsid w:val="00AE1934"/>
    <w:rsid w:val="00AE7CE2"/>
    <w:rsid w:val="00B01D8D"/>
    <w:rsid w:val="00B03630"/>
    <w:rsid w:val="00B1029B"/>
    <w:rsid w:val="00B11F11"/>
    <w:rsid w:val="00B13BA8"/>
    <w:rsid w:val="00B14373"/>
    <w:rsid w:val="00B21360"/>
    <w:rsid w:val="00B3163C"/>
    <w:rsid w:val="00B350FD"/>
    <w:rsid w:val="00B52755"/>
    <w:rsid w:val="00B54A9D"/>
    <w:rsid w:val="00B5654B"/>
    <w:rsid w:val="00B6248E"/>
    <w:rsid w:val="00B92679"/>
    <w:rsid w:val="00BB05FA"/>
    <w:rsid w:val="00BB1EE5"/>
    <w:rsid w:val="00BB7E32"/>
    <w:rsid w:val="00BC724C"/>
    <w:rsid w:val="00BD036A"/>
    <w:rsid w:val="00BD7877"/>
    <w:rsid w:val="00BD7A15"/>
    <w:rsid w:val="00BE6BBB"/>
    <w:rsid w:val="00BF3AC0"/>
    <w:rsid w:val="00BF6A15"/>
    <w:rsid w:val="00C00CE8"/>
    <w:rsid w:val="00C05A8F"/>
    <w:rsid w:val="00C426DE"/>
    <w:rsid w:val="00C65BF1"/>
    <w:rsid w:val="00C76E4F"/>
    <w:rsid w:val="00C81035"/>
    <w:rsid w:val="00C85C73"/>
    <w:rsid w:val="00C97AEE"/>
    <w:rsid w:val="00CA071F"/>
    <w:rsid w:val="00CB37AA"/>
    <w:rsid w:val="00CB6DA4"/>
    <w:rsid w:val="00CB7B3C"/>
    <w:rsid w:val="00CD6030"/>
    <w:rsid w:val="00CE12B5"/>
    <w:rsid w:val="00CF5E6D"/>
    <w:rsid w:val="00CF6BBE"/>
    <w:rsid w:val="00D17E61"/>
    <w:rsid w:val="00D33BC0"/>
    <w:rsid w:val="00D414B2"/>
    <w:rsid w:val="00D51058"/>
    <w:rsid w:val="00D576F0"/>
    <w:rsid w:val="00D8474C"/>
    <w:rsid w:val="00D85AEF"/>
    <w:rsid w:val="00D86BD1"/>
    <w:rsid w:val="00D86E92"/>
    <w:rsid w:val="00DA3459"/>
    <w:rsid w:val="00DA45BD"/>
    <w:rsid w:val="00DA7DF6"/>
    <w:rsid w:val="00DB3401"/>
    <w:rsid w:val="00DB6B53"/>
    <w:rsid w:val="00DE0F9E"/>
    <w:rsid w:val="00DE3977"/>
    <w:rsid w:val="00DE7DA8"/>
    <w:rsid w:val="00DF3ABD"/>
    <w:rsid w:val="00E021E8"/>
    <w:rsid w:val="00E55072"/>
    <w:rsid w:val="00E6245C"/>
    <w:rsid w:val="00E62E9C"/>
    <w:rsid w:val="00E80CEA"/>
    <w:rsid w:val="00E90613"/>
    <w:rsid w:val="00EB1B98"/>
    <w:rsid w:val="00EB218E"/>
    <w:rsid w:val="00ED23BC"/>
    <w:rsid w:val="00F26B75"/>
    <w:rsid w:val="00F500E7"/>
    <w:rsid w:val="00F509BB"/>
    <w:rsid w:val="00F56110"/>
    <w:rsid w:val="00F60A55"/>
    <w:rsid w:val="00F623F0"/>
    <w:rsid w:val="00F632DC"/>
    <w:rsid w:val="00F70369"/>
    <w:rsid w:val="00F71965"/>
    <w:rsid w:val="00F73668"/>
    <w:rsid w:val="00F75454"/>
    <w:rsid w:val="00F755BD"/>
    <w:rsid w:val="00F9061A"/>
    <w:rsid w:val="00F9307D"/>
    <w:rsid w:val="00FA133D"/>
    <w:rsid w:val="00FA334D"/>
    <w:rsid w:val="00FB1CE5"/>
    <w:rsid w:val="00FB4944"/>
    <w:rsid w:val="00FD37A0"/>
    <w:rsid w:val="00FD5B8E"/>
    <w:rsid w:val="00FE729B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F5A1-1E99-4464-9FAA-80583530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KuzWio</cp:lastModifiedBy>
  <cp:revision>81</cp:revision>
  <cp:lastPrinted>2012-06-11T12:33:00Z</cp:lastPrinted>
  <dcterms:created xsi:type="dcterms:W3CDTF">2008-10-24T10:04:00Z</dcterms:created>
  <dcterms:modified xsi:type="dcterms:W3CDTF">2012-06-11T12:33:00Z</dcterms:modified>
</cp:coreProperties>
</file>