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6FBA" w14:textId="77777777" w:rsidR="002F5E28" w:rsidRDefault="002F5E28" w:rsidP="002F5E28">
      <w:r>
        <w:t xml:space="preserve">                                                                                                </w:t>
      </w:r>
      <w:r w:rsidR="00EA11F5">
        <w:t xml:space="preserve">             </w:t>
      </w:r>
    </w:p>
    <w:p w14:paraId="627E2103" w14:textId="77777777" w:rsidR="002F5E28" w:rsidRPr="00FE7B72" w:rsidRDefault="002F5E28" w:rsidP="002F5E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……..……………, dnia……………</w:t>
      </w:r>
    </w:p>
    <w:p w14:paraId="1BC56641" w14:textId="77777777" w:rsidR="002F5E28" w:rsidRDefault="002F5E28" w:rsidP="002F5E28">
      <w:pPr>
        <w:keepNext/>
        <w:outlineLvl w:val="0"/>
        <w:rPr>
          <w:b/>
        </w:rPr>
      </w:pPr>
    </w:p>
    <w:p w14:paraId="7EF0903E" w14:textId="77777777" w:rsidR="002F5E28" w:rsidRDefault="002F5E28" w:rsidP="002F5E28">
      <w:pPr>
        <w:keepNext/>
        <w:outlineLvl w:val="0"/>
        <w:rPr>
          <w:b/>
        </w:rPr>
      </w:pPr>
    </w:p>
    <w:p w14:paraId="6DDAA969" w14:textId="77777777" w:rsidR="002F5E28" w:rsidRPr="00FE7B72" w:rsidRDefault="002F5E28" w:rsidP="002F5E28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14:paraId="78A209F7" w14:textId="77777777" w:rsidR="002F5E28" w:rsidRPr="00FE7B72" w:rsidRDefault="002F5E28" w:rsidP="002F5E28">
      <w:pPr>
        <w:rPr>
          <w:b/>
        </w:rPr>
      </w:pPr>
    </w:p>
    <w:p w14:paraId="7B654D6D" w14:textId="77777777" w:rsidR="002F5E28" w:rsidRPr="00FE7B72" w:rsidRDefault="002F5E28" w:rsidP="002F5E28">
      <w:pPr>
        <w:jc w:val="center"/>
        <w:rPr>
          <w:b/>
        </w:rPr>
      </w:pPr>
    </w:p>
    <w:p w14:paraId="785842CF" w14:textId="77777777" w:rsidR="002F5E28" w:rsidRPr="00FE7B72" w:rsidRDefault="002F5E28" w:rsidP="002F5E28">
      <w:r w:rsidRPr="00FE7B72">
        <w:t>.................................................................</w:t>
      </w:r>
    </w:p>
    <w:p w14:paraId="6D07F4E9" w14:textId="77777777" w:rsidR="002F5E28" w:rsidRPr="00FE7B72" w:rsidRDefault="002F5E28" w:rsidP="002F5E28">
      <w:pPr>
        <w:spacing w:line="360" w:lineRule="auto"/>
      </w:pPr>
      <w:r w:rsidRPr="00FE7B72">
        <w:t>pozycja rejestru zgłoszeń – data wpływu wniosku</w:t>
      </w:r>
    </w:p>
    <w:p w14:paraId="654B7645" w14:textId="77777777" w:rsidR="002F5E28" w:rsidRDefault="002F5E28" w:rsidP="002F5E28">
      <w:pPr>
        <w:rPr>
          <w:b/>
        </w:rPr>
      </w:pPr>
    </w:p>
    <w:p w14:paraId="1B051700" w14:textId="77777777" w:rsidR="002F5E28" w:rsidRPr="00FE7B72" w:rsidRDefault="002F5E28" w:rsidP="002F5E28">
      <w:pPr>
        <w:rPr>
          <w:b/>
        </w:rPr>
      </w:pPr>
    </w:p>
    <w:p w14:paraId="2D501DFD" w14:textId="77777777" w:rsidR="002F5E28" w:rsidRPr="00FE7B72" w:rsidRDefault="002F5E28" w:rsidP="002F5E28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14:paraId="759B3538" w14:textId="77777777" w:rsidR="002F5E28" w:rsidRPr="00FE7B72" w:rsidRDefault="002F5E28" w:rsidP="002F5E28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14:paraId="5E559C07" w14:textId="77777777" w:rsidR="002F5E28" w:rsidRPr="001333A3" w:rsidRDefault="002F5E28" w:rsidP="002F5E28">
      <w:pPr>
        <w:spacing w:after="120"/>
        <w:jc w:val="center"/>
        <w:rPr>
          <w:b/>
          <w:sz w:val="16"/>
          <w:szCs w:val="16"/>
        </w:rPr>
      </w:pPr>
    </w:p>
    <w:p w14:paraId="154FADF5" w14:textId="77777777" w:rsidR="002F5E28" w:rsidRPr="00FE7B72" w:rsidRDefault="002F5E28" w:rsidP="002F5E28">
      <w:pPr>
        <w:spacing w:before="120" w:after="120"/>
        <w:jc w:val="both"/>
        <w:rPr>
          <w:i/>
        </w:rPr>
      </w:pPr>
      <w:r w:rsidRPr="00FE7B72">
        <w:rPr>
          <w:i/>
        </w:rPr>
        <w:t>na zasadach określonych w Ustawie z dnia 20 kwietnia 2004 roku o promocji zatrudnienia i instytucja</w:t>
      </w:r>
      <w:r>
        <w:rPr>
          <w:i/>
        </w:rPr>
        <w:t>ch rynku pracy (</w:t>
      </w:r>
      <w:r w:rsidR="00EA58A1">
        <w:rPr>
          <w:i/>
          <w:sz w:val="22"/>
          <w:szCs w:val="22"/>
        </w:rPr>
        <w:t>Dz. U. z 2021</w:t>
      </w:r>
      <w:r w:rsidR="000A20DF">
        <w:rPr>
          <w:i/>
          <w:sz w:val="22"/>
          <w:szCs w:val="22"/>
        </w:rPr>
        <w:t xml:space="preserve"> </w:t>
      </w:r>
      <w:r w:rsidRPr="008D6B35">
        <w:rPr>
          <w:i/>
          <w:sz w:val="22"/>
          <w:szCs w:val="22"/>
        </w:rPr>
        <w:t xml:space="preserve">r. poz. </w:t>
      </w:r>
      <w:r w:rsidR="00EA58A1">
        <w:rPr>
          <w:i/>
          <w:sz w:val="22"/>
          <w:szCs w:val="22"/>
        </w:rPr>
        <w:t>1100</w:t>
      </w:r>
      <w:r w:rsidR="00D600A1">
        <w:rPr>
          <w:i/>
          <w:sz w:val="22"/>
          <w:szCs w:val="22"/>
        </w:rPr>
        <w:t xml:space="preserve"> z </w:t>
      </w:r>
      <w:proofErr w:type="spellStart"/>
      <w:r w:rsidR="00D600A1">
        <w:rPr>
          <w:i/>
          <w:sz w:val="22"/>
          <w:szCs w:val="22"/>
        </w:rPr>
        <w:t>późn</w:t>
      </w:r>
      <w:proofErr w:type="spellEnd"/>
      <w:r w:rsidR="00D600A1">
        <w:rPr>
          <w:i/>
          <w:sz w:val="22"/>
          <w:szCs w:val="22"/>
        </w:rPr>
        <w:t>. zm.</w:t>
      </w:r>
      <w:r>
        <w:rPr>
          <w:i/>
          <w:sz w:val="22"/>
          <w:szCs w:val="22"/>
        </w:rPr>
        <w:t>)</w:t>
      </w:r>
      <w:r w:rsidRPr="00FE7B72">
        <w:rPr>
          <w:i/>
        </w:rPr>
        <w:t xml:space="preserve"> oraz Rozporządzeniu Ministra </w:t>
      </w:r>
      <w:r>
        <w:rPr>
          <w:i/>
        </w:rPr>
        <w:t>Rodziny, Pracy i Polityki Społecznej z dnia 14 lipca 2017</w:t>
      </w:r>
      <w:r w:rsidR="000A20DF">
        <w:rPr>
          <w:i/>
        </w:rPr>
        <w:t xml:space="preserve"> </w:t>
      </w:r>
      <w:r w:rsidRPr="00FE7B72">
        <w:rPr>
          <w:i/>
        </w:rPr>
        <w:t>r.</w:t>
      </w:r>
      <w:r>
        <w:rPr>
          <w:i/>
        </w:rPr>
        <w:t xml:space="preserve"> w sprawie dokonywania z </w:t>
      </w:r>
      <w:r w:rsidRPr="00FE7B72">
        <w:rPr>
          <w:i/>
        </w:rPr>
        <w:t>Funduszu Pracy refundacji kosztów wyposażenia lub doposażenia stanowiska pracy oraz przyznawania środków</w:t>
      </w:r>
      <w:r w:rsidR="00D600A1">
        <w:rPr>
          <w:i/>
        </w:rPr>
        <w:t xml:space="preserve"> </w:t>
      </w:r>
      <w:r w:rsidRPr="00FE7B72">
        <w:rPr>
          <w:i/>
        </w:rPr>
        <w:t>na pod</w:t>
      </w:r>
      <w:r w:rsidR="00EA11F5">
        <w:rPr>
          <w:i/>
        </w:rPr>
        <w:t>jęcie działalności gospodarczej</w:t>
      </w:r>
      <w:r w:rsidRPr="00FE7B72">
        <w:rPr>
          <w:i/>
        </w:rPr>
        <w:t xml:space="preserve"> </w:t>
      </w:r>
      <w:r>
        <w:rPr>
          <w:i/>
        </w:rPr>
        <w:t>(Dz. U z 2017</w:t>
      </w:r>
      <w:r w:rsidR="000A20DF">
        <w:rPr>
          <w:i/>
        </w:rPr>
        <w:t xml:space="preserve"> </w:t>
      </w:r>
      <w:r>
        <w:rPr>
          <w:i/>
        </w:rPr>
        <w:t>r.</w:t>
      </w:r>
      <w:r w:rsidRPr="00F6061D">
        <w:rPr>
          <w:i/>
        </w:rPr>
        <w:t xml:space="preserve"> poz. </w:t>
      </w:r>
      <w:r>
        <w:rPr>
          <w:i/>
        </w:rPr>
        <w:t>1380</w:t>
      </w:r>
      <w:r w:rsidR="00B51155">
        <w:rPr>
          <w:i/>
        </w:rPr>
        <w:t xml:space="preserve"> z </w:t>
      </w:r>
      <w:proofErr w:type="spellStart"/>
      <w:r w:rsidR="00B51155">
        <w:rPr>
          <w:i/>
        </w:rPr>
        <w:t>późn</w:t>
      </w:r>
      <w:proofErr w:type="spellEnd"/>
      <w:r w:rsidR="00B51155">
        <w:rPr>
          <w:i/>
        </w:rPr>
        <w:t>. zm.</w:t>
      </w:r>
      <w:r w:rsidRPr="00F6061D">
        <w:rPr>
          <w:i/>
        </w:rPr>
        <w:t>)</w:t>
      </w:r>
      <w:r>
        <w:rPr>
          <w:i/>
        </w:rPr>
        <w:t>.</w:t>
      </w:r>
    </w:p>
    <w:p w14:paraId="2CD15BAF" w14:textId="77777777" w:rsidR="002F5E28" w:rsidRDefault="002F5E28" w:rsidP="002F5E28">
      <w:pPr>
        <w:rPr>
          <w:b/>
        </w:rPr>
      </w:pPr>
    </w:p>
    <w:p w14:paraId="76B70D95" w14:textId="77777777" w:rsidR="002F5E28" w:rsidRPr="00FE7B72" w:rsidRDefault="002F5E28" w:rsidP="002F5E28">
      <w:pPr>
        <w:rPr>
          <w:b/>
        </w:rPr>
      </w:pPr>
    </w:p>
    <w:p w14:paraId="6790F221" w14:textId="77777777" w:rsidR="002F5E28" w:rsidRPr="00FE7B72" w:rsidRDefault="002F5E28" w:rsidP="002F5E28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14:paraId="3EA5D67F" w14:textId="77777777" w:rsidR="002F5E28" w:rsidRDefault="002F5E28" w:rsidP="002F5E28">
      <w:pPr>
        <w:rPr>
          <w:b/>
        </w:rPr>
      </w:pPr>
    </w:p>
    <w:p w14:paraId="7B229F4C" w14:textId="77777777" w:rsidR="00121059" w:rsidRPr="00FE7B72" w:rsidRDefault="00121059" w:rsidP="002F5E28">
      <w:pPr>
        <w:rPr>
          <w:b/>
        </w:rPr>
      </w:pPr>
    </w:p>
    <w:p w14:paraId="7A462CA7" w14:textId="77777777" w:rsidR="002F5E28" w:rsidRPr="00FE7B72" w:rsidRDefault="002F5E28" w:rsidP="002F5E28">
      <w:pPr>
        <w:keepNext/>
        <w:numPr>
          <w:ilvl w:val="0"/>
          <w:numId w:val="29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14:paraId="712C0138" w14:textId="77777777" w:rsidR="002F5E28" w:rsidRPr="00FE7B72" w:rsidRDefault="002F5E28" w:rsidP="002F5E28">
      <w:pPr>
        <w:jc w:val="both"/>
      </w:pPr>
    </w:p>
    <w:p w14:paraId="4037B99B" w14:textId="77777777" w:rsidR="002F5E28" w:rsidRDefault="002F5E28" w:rsidP="002F5E28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14:paraId="34D83751" w14:textId="77777777" w:rsidR="002F5E28" w:rsidRPr="00FE7B72" w:rsidRDefault="002F5E28" w:rsidP="002F5E28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14:paraId="65CEE741" w14:textId="77777777" w:rsidR="002F5E28" w:rsidRPr="00FE7B72" w:rsidRDefault="002F5E28" w:rsidP="002F5E28">
      <w:pPr>
        <w:spacing w:line="360" w:lineRule="auto"/>
        <w:jc w:val="both"/>
      </w:pPr>
      <w:r>
        <w:t xml:space="preserve">-    </w:t>
      </w:r>
      <w:r w:rsidRPr="00FE7B72">
        <w:t>PESEL</w:t>
      </w:r>
      <w:r>
        <w:t xml:space="preserve"> (w przypadku osoby fizycznej)</w:t>
      </w:r>
      <w:r w:rsidRPr="00FE7B72">
        <w:t>………</w:t>
      </w:r>
      <w:r>
        <w:t>……………………………………………………</w:t>
      </w:r>
    </w:p>
    <w:p w14:paraId="4D8A97BB" w14:textId="77777777" w:rsidR="002F5E28" w:rsidRDefault="002F5E28" w:rsidP="002F5E28">
      <w:pPr>
        <w:numPr>
          <w:ilvl w:val="0"/>
          <w:numId w:val="30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14:paraId="58EBC915" w14:textId="77777777" w:rsidR="002F5E28" w:rsidRPr="00FE7B72" w:rsidRDefault="002F5E28" w:rsidP="002F5E28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14:paraId="688E16E6" w14:textId="77777777"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Numery telefonu</w:t>
      </w:r>
      <w:r>
        <w:t>:…………………………………………….. fax ………………………………</w:t>
      </w:r>
    </w:p>
    <w:p w14:paraId="2E116174" w14:textId="77777777"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14:paraId="6BD46832" w14:textId="77777777" w:rsidR="002F5E28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14:paraId="4EAE23D3" w14:textId="77777777" w:rsidR="00121059" w:rsidRDefault="002F5E28" w:rsidP="002F5E28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14:paraId="09A13198" w14:textId="77777777" w:rsidR="00121059" w:rsidRDefault="00121059" w:rsidP="002F5E28">
      <w:pPr>
        <w:spacing w:line="360" w:lineRule="auto"/>
        <w:ind w:left="360"/>
        <w:jc w:val="center"/>
      </w:pPr>
    </w:p>
    <w:p w14:paraId="07F842D4" w14:textId="77777777" w:rsidR="002F5E28" w:rsidRPr="00825C79" w:rsidRDefault="002F5E28" w:rsidP="002F5E28">
      <w:pPr>
        <w:spacing w:line="360" w:lineRule="auto"/>
        <w:ind w:left="360"/>
        <w:jc w:val="center"/>
      </w:pPr>
      <w:r w:rsidRPr="008B0D17">
        <w:rPr>
          <w:sz w:val="22"/>
          <w:szCs w:val="22"/>
        </w:rPr>
        <w:t>1</w:t>
      </w:r>
    </w:p>
    <w:p w14:paraId="5A2871BE" w14:textId="77777777" w:rsidR="002F5E28" w:rsidRPr="00FE7B72" w:rsidRDefault="002F5E28" w:rsidP="002F5E28">
      <w:pPr>
        <w:spacing w:line="360" w:lineRule="auto"/>
        <w:ind w:left="360"/>
        <w:jc w:val="both"/>
      </w:pPr>
    </w:p>
    <w:p w14:paraId="5CA05EBD" w14:textId="77777777"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>
        <w:t>Numer identyfikacyjny w krajowym rejestrze urzędowym podmiotów gospodarki narodowej REGON:…………………………………………………………………………………………..</w:t>
      </w:r>
    </w:p>
    <w:p w14:paraId="0F5F54E6" w14:textId="77777777"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14:paraId="5748C608" w14:textId="77777777"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14:paraId="1DE20FE1" w14:textId="77777777"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14:paraId="0487DE98" w14:textId="77777777" w:rsidR="002F5E28" w:rsidRDefault="002F5E28" w:rsidP="002F5E28">
      <w:pPr>
        <w:numPr>
          <w:ilvl w:val="0"/>
          <w:numId w:val="30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14:paraId="6B731501" w14:textId="77777777" w:rsidR="002F5E28" w:rsidRPr="00FE7B72" w:rsidRDefault="002F5E28" w:rsidP="002F5E28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14:paraId="38F9B283" w14:textId="77777777"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Podmiot prowadzi działalno</w:t>
      </w:r>
      <w:r>
        <w:t>ść od dnia: …………………………………………………………..</w:t>
      </w:r>
    </w:p>
    <w:p w14:paraId="5E421BD6" w14:textId="77777777"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14:paraId="2932CF30" w14:textId="77777777"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14:paraId="1D43343D" w14:textId="77777777"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14:paraId="3637CCCC" w14:textId="77777777"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14:paraId="15B87046" w14:textId="77777777"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  <w:r>
        <w:br/>
      </w:r>
    </w:p>
    <w:p w14:paraId="5FB7EFD1" w14:textId="77777777" w:rsidR="002F5E28" w:rsidRPr="00AA325D" w:rsidRDefault="002F5E28" w:rsidP="002F5E28">
      <w:pPr>
        <w:numPr>
          <w:ilvl w:val="0"/>
          <w:numId w:val="29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14:paraId="2E77FC38" w14:textId="77777777" w:rsidR="002F5E28" w:rsidRPr="00B52AB9" w:rsidRDefault="002F5E28" w:rsidP="002F5E28">
      <w:pPr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14:paraId="4C13BB46" w14:textId="77777777"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 xml:space="preserve">Rodzaj pracy, jaka będzie wykonywana przez skierowane osoby </w:t>
      </w:r>
      <w:r w:rsidR="00121059">
        <w:t>bezrobotne:…………………..</w:t>
      </w:r>
    </w:p>
    <w:p w14:paraId="2C04387C" w14:textId="77777777" w:rsidR="002F5E28" w:rsidRDefault="002F5E28" w:rsidP="002F5E28">
      <w:pPr>
        <w:spacing w:line="360" w:lineRule="auto"/>
        <w:ind w:left="360"/>
        <w:jc w:val="both"/>
      </w:pPr>
      <w:r>
        <w:t>……………………</w:t>
      </w:r>
      <w:r w:rsidR="00121059">
        <w:t>……………………………………………………………………………….</w:t>
      </w:r>
    </w:p>
    <w:p w14:paraId="38F7AE89" w14:textId="77777777" w:rsidR="002F5E28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F8E2C" w14:textId="77777777" w:rsidR="00121059" w:rsidRDefault="00121059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</w:t>
      </w:r>
    </w:p>
    <w:p w14:paraId="512DDDA3" w14:textId="77777777" w:rsidR="002F5E28" w:rsidRDefault="00121059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</w:t>
      </w:r>
    </w:p>
    <w:p w14:paraId="679CA422" w14:textId="77777777" w:rsidR="00121059" w:rsidRPr="00FE7B72" w:rsidRDefault="00121059" w:rsidP="002F5E28">
      <w:pPr>
        <w:spacing w:line="360" w:lineRule="auto"/>
        <w:ind w:left="360"/>
        <w:jc w:val="both"/>
      </w:pPr>
    </w:p>
    <w:p w14:paraId="7F519818" w14:textId="77777777" w:rsidR="002F5E28" w:rsidRDefault="002F5E28" w:rsidP="002F5E28">
      <w:pPr>
        <w:numPr>
          <w:ilvl w:val="0"/>
          <w:numId w:val="30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14:paraId="7844D890" w14:textId="77777777" w:rsidR="002F5E28" w:rsidRPr="00121059" w:rsidRDefault="002F5E28" w:rsidP="00121059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434F24B" w14:textId="77777777" w:rsidR="002F5E28" w:rsidRDefault="002F5E28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14:paraId="7E3FE2F6" w14:textId="77777777" w:rsidR="00AA325D" w:rsidRDefault="00AA325D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14:paraId="73F2EEA6" w14:textId="77777777" w:rsidR="00121059" w:rsidRPr="008B0D17" w:rsidRDefault="002F5E28" w:rsidP="002F5E28">
      <w:pPr>
        <w:spacing w:line="360" w:lineRule="auto"/>
        <w:ind w:left="360" w:right="567"/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2</w:t>
      </w:r>
    </w:p>
    <w:p w14:paraId="49BA5D1A" w14:textId="77777777" w:rsidR="002F5E28" w:rsidRPr="00FE7B72" w:rsidRDefault="002F5E28" w:rsidP="002F5E28">
      <w:pPr>
        <w:numPr>
          <w:ilvl w:val="0"/>
          <w:numId w:val="30"/>
        </w:numPr>
        <w:ind w:left="357" w:hanging="357"/>
        <w:jc w:val="both"/>
      </w:pPr>
      <w:r w:rsidRPr="00FE7B72">
        <w:lastRenderedPageBreak/>
        <w:t>Charakterystyka tworzonych miejsc pracy:</w:t>
      </w:r>
    </w:p>
    <w:tbl>
      <w:tblPr>
        <w:tblpPr w:leftFromText="141" w:rightFromText="141" w:vertAnchor="text" w:horzAnchor="margin" w:tblpXSpec="center" w:tblpY="2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98"/>
        <w:gridCol w:w="992"/>
        <w:gridCol w:w="1348"/>
        <w:gridCol w:w="1487"/>
        <w:gridCol w:w="2693"/>
        <w:gridCol w:w="1134"/>
      </w:tblGrid>
      <w:tr w:rsidR="002F5E28" w:rsidRPr="00FE7B72" w14:paraId="01698751" w14:textId="77777777" w:rsidTr="00F565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7F99" w14:textId="77777777"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B931" w14:textId="77777777"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77DF" w14:textId="77777777"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581" w14:textId="77777777"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czasu pracy skierowanych bezrobotnych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5A7E" w14:textId="77777777"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6B70" w14:textId="77777777"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575" w14:textId="77777777" w:rsidR="002F5E28" w:rsidRPr="00DE31D1" w:rsidRDefault="002F5E28" w:rsidP="00F565E5">
            <w:pPr>
              <w:ind w:left="-23" w:firstLine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 osoby dla której jest tworzone stanowisko*</w:t>
            </w:r>
          </w:p>
        </w:tc>
      </w:tr>
      <w:tr w:rsidR="002F5E28" w:rsidRPr="00FE7B72" w14:paraId="76D6787D" w14:textId="77777777" w:rsidTr="00F565E5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1C9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12C" w14:textId="77777777" w:rsidR="002B71E0" w:rsidRDefault="002B71E0" w:rsidP="00F565E5">
            <w:pPr>
              <w:spacing w:line="360" w:lineRule="auto"/>
              <w:jc w:val="both"/>
            </w:pPr>
          </w:p>
          <w:p w14:paraId="5C2E3287" w14:textId="77777777" w:rsidR="002B71E0" w:rsidRDefault="002B71E0" w:rsidP="00F565E5">
            <w:pPr>
              <w:spacing w:line="360" w:lineRule="auto"/>
              <w:jc w:val="both"/>
            </w:pPr>
          </w:p>
          <w:p w14:paraId="7355544F" w14:textId="77777777"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50CA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30C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001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EBC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E379" w14:textId="77777777"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14:paraId="7AA83C91" w14:textId="77777777" w:rsidTr="00F565E5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3F4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AE3" w14:textId="77777777" w:rsidR="002B71E0" w:rsidRDefault="002B71E0" w:rsidP="00F565E5">
            <w:pPr>
              <w:spacing w:line="360" w:lineRule="auto"/>
              <w:jc w:val="both"/>
            </w:pPr>
          </w:p>
          <w:p w14:paraId="5ADE68BC" w14:textId="77777777" w:rsidR="002B71E0" w:rsidRDefault="002B71E0" w:rsidP="00F565E5">
            <w:pPr>
              <w:spacing w:line="360" w:lineRule="auto"/>
              <w:jc w:val="both"/>
            </w:pPr>
          </w:p>
          <w:p w14:paraId="2164DF12" w14:textId="77777777"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929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8A5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681C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FAA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043" w14:textId="77777777"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14:paraId="6635EBC4" w14:textId="77777777" w:rsidTr="00F565E5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8BE6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EE5" w14:textId="77777777" w:rsidR="002B71E0" w:rsidRDefault="002B71E0" w:rsidP="00F565E5">
            <w:pPr>
              <w:spacing w:line="360" w:lineRule="auto"/>
              <w:jc w:val="both"/>
            </w:pPr>
          </w:p>
          <w:p w14:paraId="3F8D06F3" w14:textId="77777777" w:rsidR="002B71E0" w:rsidRDefault="002B71E0" w:rsidP="00F565E5">
            <w:pPr>
              <w:spacing w:line="360" w:lineRule="auto"/>
              <w:jc w:val="both"/>
            </w:pPr>
          </w:p>
          <w:p w14:paraId="2050775D" w14:textId="77777777" w:rsidR="00121059" w:rsidRPr="00FE7B72" w:rsidRDefault="00121059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F184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0C6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462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F2B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DF8" w14:textId="77777777"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14:paraId="42109D15" w14:textId="77777777" w:rsidTr="00F565E5">
        <w:trPr>
          <w:trHeight w:val="6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4E4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DE1" w14:textId="77777777" w:rsidR="00121059" w:rsidRDefault="00121059" w:rsidP="00F565E5">
            <w:pPr>
              <w:spacing w:line="360" w:lineRule="auto"/>
              <w:jc w:val="both"/>
            </w:pPr>
          </w:p>
          <w:p w14:paraId="43D84C6A" w14:textId="77777777" w:rsidR="002B71E0" w:rsidRDefault="002B71E0" w:rsidP="00F565E5">
            <w:pPr>
              <w:spacing w:line="360" w:lineRule="auto"/>
              <w:jc w:val="both"/>
            </w:pPr>
          </w:p>
          <w:p w14:paraId="5BF869E1" w14:textId="77777777"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1BD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A2B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CCA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AB4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4382" w14:textId="77777777"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14:paraId="6B5B31AC" w14:textId="77777777" w:rsidTr="00F565E5">
        <w:trPr>
          <w:trHeight w:val="6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3B7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7918" w14:textId="77777777" w:rsidR="002F5E28" w:rsidRDefault="002F5E28" w:rsidP="00F565E5">
            <w:pPr>
              <w:spacing w:line="360" w:lineRule="auto"/>
              <w:jc w:val="both"/>
            </w:pPr>
          </w:p>
          <w:p w14:paraId="31523761" w14:textId="77777777" w:rsidR="002B71E0" w:rsidRDefault="002B71E0" w:rsidP="00F565E5">
            <w:pPr>
              <w:spacing w:line="360" w:lineRule="auto"/>
              <w:jc w:val="both"/>
            </w:pPr>
          </w:p>
          <w:p w14:paraId="3A235DC7" w14:textId="77777777"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774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703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142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B7E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BA7" w14:textId="77777777"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</w:tbl>
    <w:p w14:paraId="248D8501" w14:textId="77777777" w:rsidR="00791BF8" w:rsidRDefault="00791BF8" w:rsidP="00791BF8">
      <w:pPr>
        <w:shd w:val="clear" w:color="auto" w:fill="FFFFFF"/>
        <w:jc w:val="both"/>
      </w:pPr>
    </w:p>
    <w:p w14:paraId="64343208" w14:textId="77777777" w:rsidR="0099030F" w:rsidRDefault="00121059" w:rsidP="00791BF8">
      <w:pPr>
        <w:shd w:val="clear" w:color="auto" w:fill="FFFFFF"/>
        <w:jc w:val="both"/>
        <w:rPr>
          <w:rStyle w:val="Uwydatnienie"/>
          <w:b/>
          <w:sz w:val="22"/>
          <w:szCs w:val="22"/>
        </w:rPr>
      </w:pPr>
      <w:r w:rsidRPr="002B71E0">
        <w:rPr>
          <w:sz w:val="22"/>
          <w:szCs w:val="22"/>
        </w:rPr>
        <w:t>*</w:t>
      </w:r>
      <w:r w:rsidRPr="002B71E0">
        <w:rPr>
          <w:b/>
          <w:i/>
          <w:sz w:val="22"/>
          <w:szCs w:val="22"/>
        </w:rPr>
        <w:t>Osoba</w:t>
      </w:r>
      <w:r w:rsidRPr="002B71E0">
        <w:rPr>
          <w:rStyle w:val="Uwydatnienie"/>
          <w:b/>
          <w:i w:val="0"/>
          <w:sz w:val="22"/>
          <w:szCs w:val="22"/>
        </w:rPr>
        <w:t xml:space="preserve"> w</w:t>
      </w:r>
      <w:r w:rsidRPr="002B71E0">
        <w:rPr>
          <w:rStyle w:val="Uwydatnienie"/>
          <w:b/>
          <w:sz w:val="22"/>
          <w:szCs w:val="22"/>
        </w:rPr>
        <w:t xml:space="preserve"> wieku 18-29 (która nie ukończyła 30 roku życia),</w:t>
      </w:r>
      <w:r w:rsidR="0099030F">
        <w:rPr>
          <w:rStyle w:val="Uwydatnienie"/>
          <w:b/>
          <w:sz w:val="22"/>
          <w:szCs w:val="22"/>
        </w:rPr>
        <w:t xml:space="preserve"> w szczególności z następujących grup priorytetowych: </w:t>
      </w:r>
    </w:p>
    <w:p w14:paraId="41703F5D" w14:textId="77777777" w:rsidR="00EF10E5" w:rsidRPr="0099030F" w:rsidRDefault="00EF10E5" w:rsidP="00791BF8">
      <w:pPr>
        <w:shd w:val="clear" w:color="auto" w:fill="FFFFFF"/>
        <w:jc w:val="both"/>
        <w:rPr>
          <w:b/>
          <w:i/>
          <w:iCs/>
          <w:sz w:val="22"/>
          <w:szCs w:val="22"/>
        </w:rPr>
      </w:pPr>
    </w:p>
    <w:p w14:paraId="0A3BA031" w14:textId="77777777" w:rsidR="0099030F" w:rsidRPr="00EF10E5" w:rsidRDefault="0099030F" w:rsidP="00121059">
      <w:pPr>
        <w:numPr>
          <w:ilvl w:val="0"/>
          <w:numId w:val="39"/>
        </w:numPr>
        <w:shd w:val="clear" w:color="auto" w:fill="FFFFFF"/>
        <w:ind w:left="225"/>
        <w:jc w:val="both"/>
        <w:rPr>
          <w:rStyle w:val="Uwydatnienie"/>
          <w:i w:val="0"/>
          <w:iCs w:val="0"/>
          <w:sz w:val="22"/>
          <w:szCs w:val="22"/>
        </w:rPr>
      </w:pPr>
      <w:bookmarkStart w:id="0" w:name="_Hlk31112717"/>
      <w:r w:rsidRPr="00EF10E5">
        <w:rPr>
          <w:rStyle w:val="Uwydatnienie"/>
          <w:b/>
          <w:i w:val="0"/>
          <w:iCs w:val="0"/>
          <w:sz w:val="22"/>
          <w:szCs w:val="22"/>
        </w:rPr>
        <w:t>NEET:</w:t>
      </w:r>
    </w:p>
    <w:bookmarkEnd w:id="0"/>
    <w:p w14:paraId="2C7D1D44" w14:textId="77777777" w:rsidR="00121059" w:rsidRPr="002B71E0" w:rsidRDefault="0099030F" w:rsidP="0099030F">
      <w:pPr>
        <w:shd w:val="clear" w:color="auto" w:fill="FFFFFF"/>
        <w:ind w:left="225"/>
        <w:jc w:val="both"/>
        <w:rPr>
          <w:sz w:val="22"/>
          <w:szCs w:val="22"/>
        </w:rPr>
      </w:pPr>
      <w:r w:rsidRPr="00EF10E5">
        <w:rPr>
          <w:rStyle w:val="Uwydatnienie"/>
          <w:bCs/>
          <w:sz w:val="22"/>
          <w:szCs w:val="22"/>
        </w:rPr>
        <w:t xml:space="preserve">- </w:t>
      </w:r>
      <w:r w:rsidR="00121059" w:rsidRPr="002B71E0">
        <w:rPr>
          <w:rStyle w:val="Pogrubienie"/>
          <w:sz w:val="22"/>
          <w:szCs w:val="22"/>
        </w:rPr>
        <w:t>nie pracuje</w:t>
      </w:r>
      <w:r w:rsidR="002B71E0" w:rsidRPr="002B71E0">
        <w:rPr>
          <w:sz w:val="22"/>
          <w:szCs w:val="22"/>
        </w:rPr>
        <w:t xml:space="preserve"> (tj. jest bezrobotna</w:t>
      </w:r>
      <w:r w:rsidR="003C666C">
        <w:rPr>
          <w:sz w:val="22"/>
          <w:szCs w:val="22"/>
        </w:rPr>
        <w:t xml:space="preserve"> lub bierna zawodowo</w:t>
      </w:r>
      <w:r w:rsidR="00121059" w:rsidRPr="002B71E0">
        <w:rPr>
          <w:sz w:val="22"/>
          <w:szCs w:val="22"/>
        </w:rPr>
        <w:t>)</w:t>
      </w:r>
      <w:r w:rsidR="002B71E0" w:rsidRPr="002B71E0">
        <w:rPr>
          <w:sz w:val="22"/>
          <w:szCs w:val="22"/>
        </w:rPr>
        <w:t>,</w:t>
      </w:r>
    </w:p>
    <w:p w14:paraId="56D88CA6" w14:textId="77777777" w:rsidR="00121059" w:rsidRPr="002B71E0" w:rsidRDefault="0099030F" w:rsidP="0099030F">
      <w:pPr>
        <w:shd w:val="clear" w:color="auto" w:fill="FFFFFF"/>
        <w:ind w:left="225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- </w:t>
      </w:r>
      <w:r w:rsidR="00121059" w:rsidRPr="002B71E0">
        <w:rPr>
          <w:rStyle w:val="Pogrubienie"/>
          <w:sz w:val="22"/>
          <w:szCs w:val="22"/>
        </w:rPr>
        <w:t>nie kształci się</w:t>
      </w:r>
      <w:r w:rsidR="002B71E0" w:rsidRPr="002B71E0">
        <w:rPr>
          <w:sz w:val="22"/>
          <w:szCs w:val="22"/>
        </w:rPr>
        <w:t xml:space="preserve"> (tj. nie uczestniczy</w:t>
      </w:r>
      <w:r w:rsidR="00121059" w:rsidRPr="002B71E0">
        <w:rPr>
          <w:sz w:val="22"/>
          <w:szCs w:val="22"/>
        </w:rPr>
        <w:t xml:space="preserve"> w kształceniu formalnym w trybie stacjonarnym</w:t>
      </w:r>
      <w:r w:rsidR="003C666C">
        <w:rPr>
          <w:sz w:val="22"/>
          <w:szCs w:val="22"/>
        </w:rPr>
        <w:t xml:space="preserve"> albo zaniedbuje obowiązek szkolny lub nauki</w:t>
      </w:r>
      <w:r w:rsidR="00121059" w:rsidRPr="002B71E0">
        <w:rPr>
          <w:sz w:val="22"/>
          <w:szCs w:val="22"/>
        </w:rPr>
        <w:t>)</w:t>
      </w:r>
      <w:r w:rsidR="002B71E0" w:rsidRPr="002B71E0">
        <w:rPr>
          <w:sz w:val="22"/>
          <w:szCs w:val="22"/>
        </w:rPr>
        <w:t>,</w:t>
      </w:r>
    </w:p>
    <w:p w14:paraId="4C989911" w14:textId="77777777" w:rsidR="002B71E0" w:rsidRDefault="0099030F" w:rsidP="0099030F">
      <w:pPr>
        <w:shd w:val="clear" w:color="auto" w:fill="FFFFFF"/>
        <w:ind w:left="225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- </w:t>
      </w:r>
      <w:r w:rsidR="00121059" w:rsidRPr="002B71E0">
        <w:rPr>
          <w:rStyle w:val="Pogrubienie"/>
          <w:sz w:val="22"/>
          <w:szCs w:val="22"/>
        </w:rPr>
        <w:t xml:space="preserve">nie szkoli się </w:t>
      </w:r>
      <w:r w:rsidR="002B71E0" w:rsidRPr="002B71E0">
        <w:rPr>
          <w:sz w:val="22"/>
          <w:szCs w:val="22"/>
        </w:rPr>
        <w:t>(tj. nie uczestniczy</w:t>
      </w:r>
      <w:r w:rsidR="00121059" w:rsidRPr="002B71E0">
        <w:rPr>
          <w:sz w:val="22"/>
          <w:szCs w:val="22"/>
        </w:rPr>
        <w:t xml:space="preserve"> w pozaszkolnych zajęciach mających na celu uzyskanie, uzupełnienie lub doskonalenie umiejętności i kwalifikacji zawodowych lub ogólnych</w:t>
      </w:r>
      <w:r w:rsidR="007E2888">
        <w:rPr>
          <w:sz w:val="22"/>
          <w:szCs w:val="22"/>
        </w:rPr>
        <w:t>,</w:t>
      </w:r>
      <w:r w:rsidR="00121059" w:rsidRPr="002B71E0">
        <w:rPr>
          <w:sz w:val="22"/>
          <w:szCs w:val="22"/>
        </w:rPr>
        <w:t xml:space="preserve"> p</w:t>
      </w:r>
      <w:r w:rsidR="007E2888">
        <w:rPr>
          <w:sz w:val="22"/>
          <w:szCs w:val="22"/>
        </w:rPr>
        <w:t>otrzebnych do wykonywania pracy; w procesie oceny czy dana osoba się nie szkoli, a co za tym idzie kwalifikuje się do kategorii NEET, należy zweryfikować czy brała ona udział w tego typu formie aktywizacji, finansowanej ze środków publicznych, w okresie</w:t>
      </w:r>
      <w:r w:rsidR="00500D37">
        <w:rPr>
          <w:sz w:val="22"/>
          <w:szCs w:val="22"/>
        </w:rPr>
        <w:t xml:space="preserve"> ostatnich</w:t>
      </w:r>
      <w:r w:rsidR="007E2888">
        <w:rPr>
          <w:sz w:val="22"/>
          <w:szCs w:val="22"/>
        </w:rPr>
        <w:t xml:space="preserve"> 4 tygodni). </w:t>
      </w:r>
      <w:r w:rsidR="00121059" w:rsidRPr="002B71E0">
        <w:rPr>
          <w:sz w:val="22"/>
          <w:szCs w:val="22"/>
        </w:rPr>
        <w:t xml:space="preserve"> </w:t>
      </w:r>
    </w:p>
    <w:p w14:paraId="1534F613" w14:textId="77777777" w:rsidR="00206D38" w:rsidRPr="00EF10E5" w:rsidRDefault="00206D38" w:rsidP="00EF10E5">
      <w:pPr>
        <w:numPr>
          <w:ilvl w:val="0"/>
          <w:numId w:val="39"/>
        </w:numPr>
        <w:shd w:val="clear" w:color="auto" w:fill="FFFFFF"/>
        <w:ind w:left="225"/>
        <w:jc w:val="both"/>
        <w:rPr>
          <w:rStyle w:val="Pogrubienie"/>
          <w:b w:val="0"/>
          <w:bCs w:val="0"/>
          <w:sz w:val="22"/>
          <w:szCs w:val="22"/>
        </w:rPr>
      </w:pPr>
      <w:r w:rsidRPr="00EF10E5">
        <w:rPr>
          <w:rStyle w:val="Pogrubienie"/>
          <w:sz w:val="22"/>
          <w:szCs w:val="22"/>
        </w:rPr>
        <w:t>długotrwale bezrobotna,</w:t>
      </w:r>
    </w:p>
    <w:p w14:paraId="2BD0E2A9" w14:textId="77777777" w:rsidR="00206D38" w:rsidRPr="00EF10E5" w:rsidRDefault="00206D38" w:rsidP="00EF10E5">
      <w:pPr>
        <w:numPr>
          <w:ilvl w:val="0"/>
          <w:numId w:val="39"/>
        </w:numPr>
        <w:shd w:val="clear" w:color="auto" w:fill="FFFFFF"/>
        <w:ind w:left="225"/>
        <w:jc w:val="both"/>
        <w:rPr>
          <w:rStyle w:val="Pogrubienie"/>
          <w:b w:val="0"/>
          <w:bCs w:val="0"/>
          <w:sz w:val="22"/>
          <w:szCs w:val="22"/>
        </w:rPr>
      </w:pPr>
      <w:r w:rsidRPr="00EF10E5">
        <w:rPr>
          <w:rStyle w:val="Pogrubienie"/>
          <w:sz w:val="22"/>
          <w:szCs w:val="22"/>
        </w:rPr>
        <w:t>o niskich kwalifikacjach,</w:t>
      </w:r>
    </w:p>
    <w:p w14:paraId="07944A3C" w14:textId="77777777" w:rsidR="002B71E0" w:rsidRPr="00EF10E5" w:rsidRDefault="00206D38" w:rsidP="00EF10E5">
      <w:pPr>
        <w:numPr>
          <w:ilvl w:val="0"/>
          <w:numId w:val="39"/>
        </w:numPr>
        <w:shd w:val="clear" w:color="auto" w:fill="FFFFFF"/>
        <w:ind w:left="225"/>
        <w:jc w:val="both"/>
        <w:rPr>
          <w:sz w:val="22"/>
          <w:szCs w:val="22"/>
        </w:rPr>
      </w:pPr>
      <w:r w:rsidRPr="00EF10E5">
        <w:rPr>
          <w:rStyle w:val="Pogrubienie"/>
          <w:sz w:val="22"/>
          <w:szCs w:val="22"/>
        </w:rPr>
        <w:t>osoba z niepełnosprawnościami.</w:t>
      </w:r>
    </w:p>
    <w:p w14:paraId="5EF0954B" w14:textId="77777777" w:rsidR="00EF10E5" w:rsidRDefault="00EF10E5" w:rsidP="009D02B6">
      <w:pPr>
        <w:jc w:val="center"/>
      </w:pPr>
    </w:p>
    <w:p w14:paraId="4E9C529C" w14:textId="77777777" w:rsidR="00EF10E5" w:rsidRPr="007A2828" w:rsidRDefault="009D02B6" w:rsidP="007A2828">
      <w:pPr>
        <w:jc w:val="center"/>
      </w:pPr>
      <w:r>
        <w:t>3</w:t>
      </w:r>
    </w:p>
    <w:p w14:paraId="5E1A07E2" w14:textId="77777777" w:rsidR="002F5E28" w:rsidRDefault="002F5E28" w:rsidP="002F5E28">
      <w:pPr>
        <w:jc w:val="both"/>
        <w:rPr>
          <w:b/>
        </w:rPr>
      </w:pPr>
      <w:r w:rsidRPr="00FE7B72">
        <w:rPr>
          <w:b/>
        </w:rPr>
        <w:lastRenderedPageBreak/>
        <w:t>Analiza finansowa</w:t>
      </w:r>
    </w:p>
    <w:p w14:paraId="27AD4172" w14:textId="77777777" w:rsidR="002B71E0" w:rsidRDefault="002B71E0" w:rsidP="002F5E28">
      <w:pPr>
        <w:jc w:val="both"/>
        <w:rPr>
          <w:b/>
        </w:rPr>
      </w:pPr>
    </w:p>
    <w:p w14:paraId="3CB46BCF" w14:textId="77777777" w:rsidR="00ED2202" w:rsidRPr="00F22844" w:rsidRDefault="00ED2202" w:rsidP="002F5E28">
      <w:pPr>
        <w:jc w:val="both"/>
        <w:rPr>
          <w:b/>
        </w:rPr>
      </w:pPr>
    </w:p>
    <w:p w14:paraId="7098C348" w14:textId="77777777" w:rsidR="002F5E28" w:rsidRDefault="002F5E28" w:rsidP="002F5E28">
      <w:pPr>
        <w:numPr>
          <w:ilvl w:val="0"/>
          <w:numId w:val="30"/>
        </w:numPr>
        <w:jc w:val="both"/>
      </w:pPr>
      <w:r w:rsidRPr="00FE7B72">
        <w:t>Kalkulacja wydatków dla poszczególnych stanowisk pracy:</w:t>
      </w:r>
    </w:p>
    <w:p w14:paraId="2F888E41" w14:textId="77777777" w:rsidR="002B71E0" w:rsidRPr="00FE7B72" w:rsidRDefault="002B71E0" w:rsidP="002B71E0">
      <w:pPr>
        <w:ind w:left="360"/>
        <w:jc w:val="both"/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275"/>
        <w:gridCol w:w="1560"/>
        <w:gridCol w:w="1417"/>
      </w:tblGrid>
      <w:tr w:rsidR="002F5E28" w:rsidRPr="00FE7B72" w14:paraId="471587B7" w14:textId="77777777" w:rsidTr="00F565E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1913" w14:textId="77777777" w:rsidR="002F5E28" w:rsidRPr="00FE7B72" w:rsidRDefault="002F5E28" w:rsidP="00F565E5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AFFD" w14:textId="77777777"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5EB2" w14:textId="77777777"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2F5E28" w:rsidRPr="00FE7B72" w14:paraId="13522502" w14:textId="77777777" w:rsidTr="00F565E5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4209" w14:textId="77777777"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22D8" w14:textId="77777777"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8E91" w14:textId="77777777"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F8D7" w14:textId="77777777"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115E" w14:textId="77777777"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2F5E28" w:rsidRPr="00FE7B72" w14:paraId="0638BBB8" w14:textId="77777777" w:rsidTr="00F565E5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79BE" w14:textId="77777777"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5AD2" w14:textId="77777777"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FA3C" w14:textId="77777777" w:rsidR="002F5E28" w:rsidRPr="00FE7B72" w:rsidRDefault="002F5E28" w:rsidP="00F565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C8BC" w14:textId="77777777" w:rsidR="002F5E28" w:rsidRPr="00FE7B72" w:rsidRDefault="002F5E28" w:rsidP="00F565E5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8E5E" w14:textId="77777777"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7D38" w14:textId="77777777" w:rsidR="002F5E28" w:rsidRPr="00FE7B72" w:rsidRDefault="002F5E28" w:rsidP="00F565E5">
            <w:pPr>
              <w:rPr>
                <w:b/>
              </w:rPr>
            </w:pPr>
          </w:p>
        </w:tc>
      </w:tr>
      <w:tr w:rsidR="002F5E28" w:rsidRPr="00FE7B72" w14:paraId="61B4DF6B" w14:textId="77777777" w:rsidTr="00F565E5">
        <w:trPr>
          <w:trHeight w:val="2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244F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D9D2" w14:textId="77777777" w:rsidR="002F5E28" w:rsidRDefault="002F5E28" w:rsidP="00F565E5">
            <w:pPr>
              <w:spacing w:line="360" w:lineRule="auto"/>
            </w:pPr>
          </w:p>
          <w:p w14:paraId="3F500F14" w14:textId="77777777"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14:paraId="7D5F382C" w14:textId="77777777" w:rsidR="002B71E0" w:rsidRDefault="002B71E0" w:rsidP="00F565E5">
            <w:pPr>
              <w:spacing w:line="360" w:lineRule="auto"/>
            </w:pPr>
          </w:p>
          <w:p w14:paraId="48FADBE2" w14:textId="77777777"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14:paraId="5AD23628" w14:textId="77777777" w:rsidR="002B71E0" w:rsidRDefault="002B71E0" w:rsidP="00F565E5">
            <w:pPr>
              <w:spacing w:line="360" w:lineRule="auto"/>
            </w:pPr>
          </w:p>
          <w:p w14:paraId="4D747A31" w14:textId="77777777"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14:paraId="08808597" w14:textId="77777777" w:rsidR="002B71E0" w:rsidRDefault="002B71E0" w:rsidP="00F565E5">
            <w:pPr>
              <w:spacing w:line="360" w:lineRule="auto"/>
            </w:pPr>
          </w:p>
          <w:p w14:paraId="4591B8E3" w14:textId="77777777"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14:paraId="026EBDCD" w14:textId="77777777" w:rsidR="002B71E0" w:rsidRDefault="002B71E0" w:rsidP="00F565E5">
            <w:pPr>
              <w:spacing w:line="360" w:lineRule="auto"/>
            </w:pPr>
          </w:p>
          <w:p w14:paraId="6D741313" w14:textId="77777777" w:rsidR="002F5E28" w:rsidRDefault="002F5E28" w:rsidP="00F565E5">
            <w:pPr>
              <w:spacing w:line="360" w:lineRule="auto"/>
            </w:pPr>
            <w:r w:rsidRPr="00FE7B72">
              <w:t>……………………………………</w:t>
            </w:r>
            <w:r w:rsidR="002B71E0">
              <w:t>…</w:t>
            </w:r>
          </w:p>
          <w:p w14:paraId="190CA330" w14:textId="77777777" w:rsidR="002B71E0" w:rsidRDefault="002B71E0" w:rsidP="00F565E5">
            <w:pPr>
              <w:spacing w:line="360" w:lineRule="auto"/>
            </w:pPr>
          </w:p>
          <w:p w14:paraId="14DD2668" w14:textId="77777777" w:rsidR="002B71E0" w:rsidRDefault="002B71E0" w:rsidP="002B71E0">
            <w:pPr>
              <w:spacing w:line="360" w:lineRule="auto"/>
            </w:pPr>
            <w:r w:rsidRPr="00FE7B72">
              <w:t>……………………………………</w:t>
            </w:r>
            <w:r>
              <w:t>…</w:t>
            </w:r>
          </w:p>
          <w:p w14:paraId="03171F94" w14:textId="77777777" w:rsidR="002B71E0" w:rsidRDefault="002B71E0" w:rsidP="00F565E5">
            <w:pPr>
              <w:spacing w:line="360" w:lineRule="auto"/>
            </w:pPr>
          </w:p>
          <w:p w14:paraId="2923224C" w14:textId="77777777" w:rsidR="002B71E0" w:rsidRPr="00FE7B72" w:rsidRDefault="002B71E0" w:rsidP="00F565E5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38F" w14:textId="77777777" w:rsidR="002F5E28" w:rsidRDefault="002F5E28" w:rsidP="00F565E5">
            <w:pPr>
              <w:spacing w:line="360" w:lineRule="auto"/>
            </w:pPr>
          </w:p>
          <w:p w14:paraId="21491D67" w14:textId="77777777" w:rsidR="002B71E0" w:rsidRDefault="002F5E28" w:rsidP="00F565E5">
            <w:pPr>
              <w:spacing w:line="360" w:lineRule="auto"/>
            </w:pPr>
            <w:r w:rsidRPr="00FE7B72">
              <w:t>………………</w:t>
            </w:r>
          </w:p>
          <w:p w14:paraId="0CF9B3D7" w14:textId="77777777" w:rsidR="002B71E0" w:rsidRDefault="002B71E0" w:rsidP="00F565E5">
            <w:pPr>
              <w:spacing w:line="360" w:lineRule="auto"/>
            </w:pPr>
          </w:p>
          <w:p w14:paraId="6274F427" w14:textId="77777777" w:rsidR="002F5E28" w:rsidRPr="00FE7B72" w:rsidRDefault="002F5E28" w:rsidP="00F565E5">
            <w:pPr>
              <w:spacing w:line="360" w:lineRule="auto"/>
            </w:pPr>
            <w:r w:rsidRPr="00FE7B72">
              <w:t>…</w:t>
            </w:r>
            <w:r>
              <w:t>…………….</w:t>
            </w:r>
          </w:p>
          <w:p w14:paraId="3BC76D16" w14:textId="77777777" w:rsidR="002B71E0" w:rsidRDefault="002B71E0" w:rsidP="00F565E5">
            <w:pPr>
              <w:spacing w:line="360" w:lineRule="auto"/>
            </w:pPr>
          </w:p>
          <w:p w14:paraId="6CB0B490" w14:textId="77777777" w:rsidR="002B71E0" w:rsidRDefault="002F5E28" w:rsidP="00F565E5">
            <w:pPr>
              <w:spacing w:line="360" w:lineRule="auto"/>
            </w:pPr>
            <w:r w:rsidRPr="00FE7B72">
              <w:t>………………</w:t>
            </w:r>
          </w:p>
          <w:p w14:paraId="520BF4C5" w14:textId="77777777" w:rsidR="002B71E0" w:rsidRDefault="002B71E0" w:rsidP="00F565E5">
            <w:pPr>
              <w:spacing w:line="360" w:lineRule="auto"/>
            </w:pPr>
          </w:p>
          <w:p w14:paraId="2FB9F82B" w14:textId="77777777" w:rsidR="002B71E0" w:rsidRDefault="002F5E28" w:rsidP="00F565E5">
            <w:pPr>
              <w:spacing w:line="360" w:lineRule="auto"/>
            </w:pPr>
            <w:r w:rsidRPr="00FE7B72">
              <w:t>………………</w:t>
            </w:r>
          </w:p>
          <w:p w14:paraId="0C7251DB" w14:textId="77777777" w:rsidR="002B71E0" w:rsidRDefault="002B71E0" w:rsidP="00F565E5">
            <w:pPr>
              <w:spacing w:line="360" w:lineRule="auto"/>
            </w:pPr>
          </w:p>
          <w:p w14:paraId="18BAF5EF" w14:textId="77777777" w:rsidR="002F5E28" w:rsidRPr="00FE7B72" w:rsidRDefault="002F5E28" w:rsidP="00F565E5">
            <w:pPr>
              <w:spacing w:line="360" w:lineRule="auto"/>
            </w:pPr>
            <w:r>
              <w:t>………………</w:t>
            </w:r>
          </w:p>
          <w:p w14:paraId="57798E37" w14:textId="77777777" w:rsidR="002F5E28" w:rsidRDefault="002F5E28" w:rsidP="00F565E5">
            <w:pPr>
              <w:spacing w:line="360" w:lineRule="auto"/>
            </w:pPr>
          </w:p>
          <w:p w14:paraId="6D51BD41" w14:textId="77777777" w:rsidR="002B71E0" w:rsidRPr="00FE7B72" w:rsidRDefault="002B71E0" w:rsidP="002B71E0">
            <w:pPr>
              <w:spacing w:line="360" w:lineRule="auto"/>
            </w:pPr>
            <w:r>
              <w:t>………………</w:t>
            </w:r>
          </w:p>
          <w:p w14:paraId="73D64851" w14:textId="77777777"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63B" w14:textId="77777777" w:rsidR="002F5E28" w:rsidRDefault="002F5E28" w:rsidP="00F565E5">
            <w:pPr>
              <w:spacing w:line="360" w:lineRule="auto"/>
            </w:pPr>
          </w:p>
          <w:p w14:paraId="0C103A8D" w14:textId="77777777"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14:paraId="65A2E31A" w14:textId="77777777" w:rsidR="002B71E0" w:rsidRDefault="002B71E0" w:rsidP="00F565E5">
            <w:pPr>
              <w:spacing w:line="360" w:lineRule="auto"/>
            </w:pPr>
          </w:p>
          <w:p w14:paraId="34EF38E8" w14:textId="77777777" w:rsidR="002F5E28" w:rsidRPr="00FE7B72" w:rsidRDefault="002F5E28" w:rsidP="00F565E5">
            <w:pPr>
              <w:spacing w:line="360" w:lineRule="auto"/>
            </w:pPr>
            <w:r w:rsidRPr="00FE7B72">
              <w:t>…………</w:t>
            </w:r>
          </w:p>
          <w:p w14:paraId="5866FBAA" w14:textId="77777777" w:rsidR="002B71E0" w:rsidRDefault="002B71E0" w:rsidP="00F565E5">
            <w:pPr>
              <w:spacing w:line="360" w:lineRule="auto"/>
            </w:pPr>
          </w:p>
          <w:p w14:paraId="01D18B5E" w14:textId="77777777"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14:paraId="5EDC4A1F" w14:textId="77777777" w:rsidR="002B71E0" w:rsidRDefault="002B71E0" w:rsidP="00F565E5">
            <w:pPr>
              <w:spacing w:line="360" w:lineRule="auto"/>
            </w:pPr>
          </w:p>
          <w:p w14:paraId="44147136" w14:textId="77777777"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14:paraId="5F480F50" w14:textId="77777777" w:rsidR="002B71E0" w:rsidRDefault="002B71E0" w:rsidP="00F565E5">
            <w:pPr>
              <w:spacing w:line="360" w:lineRule="auto"/>
            </w:pPr>
          </w:p>
          <w:p w14:paraId="6A806313" w14:textId="77777777" w:rsidR="002F5E28" w:rsidRPr="00FE7B72" w:rsidRDefault="002F5E28" w:rsidP="00F565E5">
            <w:pPr>
              <w:spacing w:line="360" w:lineRule="auto"/>
            </w:pPr>
            <w:r w:rsidRPr="00FE7B72">
              <w:t>………….</w:t>
            </w:r>
          </w:p>
          <w:p w14:paraId="5A65C923" w14:textId="77777777" w:rsidR="002F5E28" w:rsidRDefault="002F5E28" w:rsidP="00F565E5">
            <w:pPr>
              <w:spacing w:line="360" w:lineRule="auto"/>
            </w:pPr>
          </w:p>
          <w:p w14:paraId="0DE21983" w14:textId="77777777" w:rsidR="002B71E0" w:rsidRPr="00FE7B72" w:rsidRDefault="002B71E0" w:rsidP="002B71E0">
            <w:pPr>
              <w:spacing w:line="360" w:lineRule="auto"/>
            </w:pPr>
            <w:r>
              <w:t>………….</w:t>
            </w:r>
          </w:p>
          <w:p w14:paraId="35F9693E" w14:textId="77777777" w:rsidR="002B71E0" w:rsidRPr="00FE7B72" w:rsidRDefault="002B71E0" w:rsidP="00F565E5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4145" w14:textId="77777777" w:rsidR="002F5E28" w:rsidRDefault="002F5E28" w:rsidP="00F565E5">
            <w:pPr>
              <w:spacing w:line="360" w:lineRule="auto"/>
            </w:pPr>
          </w:p>
          <w:p w14:paraId="149FD46D" w14:textId="77777777" w:rsidR="002B71E0" w:rsidRDefault="002F5E28" w:rsidP="00F565E5">
            <w:pPr>
              <w:spacing w:line="360" w:lineRule="auto"/>
            </w:pPr>
            <w:r w:rsidRPr="00FE7B72">
              <w:t>………</w:t>
            </w:r>
            <w:r>
              <w:t>……</w:t>
            </w:r>
          </w:p>
          <w:p w14:paraId="52A523B3" w14:textId="77777777" w:rsidR="002B71E0" w:rsidRDefault="002B71E0" w:rsidP="00F565E5">
            <w:pPr>
              <w:spacing w:line="360" w:lineRule="auto"/>
            </w:pPr>
          </w:p>
          <w:p w14:paraId="24577C85" w14:textId="77777777" w:rsidR="002B71E0" w:rsidRDefault="002F5E28" w:rsidP="00F565E5">
            <w:pPr>
              <w:spacing w:line="360" w:lineRule="auto"/>
            </w:pPr>
            <w:r>
              <w:t>……………</w:t>
            </w:r>
          </w:p>
          <w:p w14:paraId="4B50C2C6" w14:textId="77777777" w:rsidR="002B71E0" w:rsidRDefault="002B71E0" w:rsidP="00F565E5">
            <w:pPr>
              <w:spacing w:line="360" w:lineRule="auto"/>
            </w:pPr>
          </w:p>
          <w:p w14:paraId="744CF234" w14:textId="77777777" w:rsidR="002B71E0" w:rsidRDefault="002F5E28" w:rsidP="00F565E5">
            <w:pPr>
              <w:spacing w:line="360" w:lineRule="auto"/>
            </w:pPr>
            <w:r>
              <w:t>……………</w:t>
            </w:r>
          </w:p>
          <w:p w14:paraId="46F4B1A5" w14:textId="77777777" w:rsidR="002B71E0" w:rsidRDefault="002B71E0" w:rsidP="00F565E5">
            <w:pPr>
              <w:spacing w:line="360" w:lineRule="auto"/>
            </w:pPr>
          </w:p>
          <w:p w14:paraId="344FF16A" w14:textId="77777777" w:rsidR="002B71E0" w:rsidRDefault="002F5E28" w:rsidP="00F565E5">
            <w:pPr>
              <w:spacing w:line="360" w:lineRule="auto"/>
            </w:pPr>
            <w:r>
              <w:t>……………</w:t>
            </w:r>
          </w:p>
          <w:p w14:paraId="79ED4D9D" w14:textId="77777777" w:rsidR="002B71E0" w:rsidRDefault="002B71E0" w:rsidP="00F565E5">
            <w:pPr>
              <w:spacing w:line="360" w:lineRule="auto"/>
            </w:pPr>
          </w:p>
          <w:p w14:paraId="1FC785A2" w14:textId="77777777" w:rsidR="002F5E28" w:rsidRDefault="002F5E28" w:rsidP="00F565E5">
            <w:pPr>
              <w:spacing w:line="360" w:lineRule="auto"/>
            </w:pPr>
            <w:r>
              <w:t>……………</w:t>
            </w:r>
          </w:p>
          <w:p w14:paraId="445E6C98" w14:textId="77777777" w:rsidR="002B71E0" w:rsidRDefault="002B71E0" w:rsidP="00F565E5">
            <w:pPr>
              <w:spacing w:line="360" w:lineRule="auto"/>
            </w:pPr>
          </w:p>
          <w:p w14:paraId="7578EDC4" w14:textId="77777777" w:rsidR="002B71E0" w:rsidRPr="00FE7B72" w:rsidRDefault="002B71E0" w:rsidP="002B71E0">
            <w:pPr>
              <w:spacing w:line="360" w:lineRule="auto"/>
            </w:pPr>
            <w:r>
              <w:t>……………</w:t>
            </w:r>
          </w:p>
          <w:p w14:paraId="3B465D48" w14:textId="77777777" w:rsidR="002B71E0" w:rsidRPr="00FE7B72" w:rsidRDefault="002B71E0" w:rsidP="00F565E5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6E59" w14:textId="77777777" w:rsidR="002F5E28" w:rsidRDefault="002F5E28" w:rsidP="00F565E5">
            <w:pPr>
              <w:spacing w:line="360" w:lineRule="auto"/>
            </w:pPr>
          </w:p>
          <w:p w14:paraId="551701FB" w14:textId="77777777" w:rsidR="002B71E0" w:rsidRDefault="002F5E28" w:rsidP="00F565E5">
            <w:pPr>
              <w:spacing w:line="360" w:lineRule="auto"/>
            </w:pPr>
            <w:r w:rsidRPr="00FE7B72">
              <w:t>………</w:t>
            </w:r>
            <w:r>
              <w:t>……</w:t>
            </w:r>
          </w:p>
          <w:p w14:paraId="6EB3D61E" w14:textId="77777777" w:rsidR="002B71E0" w:rsidRDefault="002B71E0" w:rsidP="00F565E5">
            <w:pPr>
              <w:spacing w:line="360" w:lineRule="auto"/>
            </w:pPr>
          </w:p>
          <w:p w14:paraId="042A383C" w14:textId="77777777" w:rsidR="002B71E0" w:rsidRDefault="002F5E28" w:rsidP="00F565E5">
            <w:pPr>
              <w:spacing w:line="360" w:lineRule="auto"/>
            </w:pPr>
            <w:r>
              <w:t>……………</w:t>
            </w:r>
          </w:p>
          <w:p w14:paraId="62BC08AC" w14:textId="77777777" w:rsidR="002B71E0" w:rsidRDefault="002B71E0" w:rsidP="00F565E5">
            <w:pPr>
              <w:spacing w:line="360" w:lineRule="auto"/>
            </w:pPr>
          </w:p>
          <w:p w14:paraId="62A59522" w14:textId="77777777" w:rsidR="002B71E0" w:rsidRDefault="002F5E28" w:rsidP="00F565E5">
            <w:pPr>
              <w:spacing w:line="360" w:lineRule="auto"/>
            </w:pPr>
            <w:r>
              <w:t>……………</w:t>
            </w:r>
          </w:p>
          <w:p w14:paraId="055733B7" w14:textId="77777777" w:rsidR="002B71E0" w:rsidRDefault="002B71E0" w:rsidP="00F565E5">
            <w:pPr>
              <w:spacing w:line="360" w:lineRule="auto"/>
            </w:pPr>
          </w:p>
          <w:p w14:paraId="7D679857" w14:textId="77777777" w:rsidR="002B71E0" w:rsidRDefault="002F5E28" w:rsidP="00F565E5">
            <w:pPr>
              <w:spacing w:line="360" w:lineRule="auto"/>
            </w:pPr>
            <w:r>
              <w:t>……………</w:t>
            </w:r>
          </w:p>
          <w:p w14:paraId="0A4C4FE6" w14:textId="77777777" w:rsidR="002B71E0" w:rsidRDefault="002B71E0" w:rsidP="00F565E5">
            <w:pPr>
              <w:spacing w:line="360" w:lineRule="auto"/>
            </w:pPr>
          </w:p>
          <w:p w14:paraId="2CA1DBA2" w14:textId="77777777" w:rsidR="002F5E28" w:rsidRDefault="002F5E28" w:rsidP="00F565E5">
            <w:pPr>
              <w:spacing w:line="360" w:lineRule="auto"/>
            </w:pPr>
            <w:r>
              <w:t>……………</w:t>
            </w:r>
          </w:p>
          <w:p w14:paraId="5873AEB7" w14:textId="77777777" w:rsidR="002B71E0" w:rsidRDefault="002B71E0" w:rsidP="00F565E5">
            <w:pPr>
              <w:spacing w:line="360" w:lineRule="auto"/>
            </w:pPr>
          </w:p>
          <w:p w14:paraId="69028CA7" w14:textId="77777777" w:rsidR="002B71E0" w:rsidRPr="00FE7B72" w:rsidRDefault="002B71E0" w:rsidP="002B71E0">
            <w:pPr>
              <w:spacing w:line="360" w:lineRule="auto"/>
            </w:pPr>
            <w:r>
              <w:t>……………</w:t>
            </w:r>
          </w:p>
          <w:p w14:paraId="21DACB45" w14:textId="77777777" w:rsidR="002B71E0" w:rsidRPr="00FE7B72" w:rsidRDefault="002B71E0" w:rsidP="00F565E5">
            <w:pPr>
              <w:spacing w:line="360" w:lineRule="auto"/>
            </w:pPr>
          </w:p>
        </w:tc>
      </w:tr>
      <w:tr w:rsidR="002F5E28" w:rsidRPr="00FE7B72" w14:paraId="637A2CCA" w14:textId="77777777" w:rsidTr="00F565E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EC0567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3215" w14:textId="77777777" w:rsidR="002F5E28" w:rsidRPr="00FE7B72" w:rsidRDefault="002F5E28" w:rsidP="00F565E5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E99" w14:textId="77777777" w:rsidR="002F5E28" w:rsidRDefault="002F5E28" w:rsidP="00F565E5">
            <w:pPr>
              <w:spacing w:line="360" w:lineRule="auto"/>
            </w:pPr>
          </w:p>
          <w:p w14:paraId="305C4DCC" w14:textId="77777777"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942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41F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FB9" w14:textId="77777777" w:rsidR="002F5E28" w:rsidRPr="00FE7B72" w:rsidRDefault="002F5E28" w:rsidP="00F565E5">
            <w:pPr>
              <w:spacing w:line="360" w:lineRule="auto"/>
            </w:pPr>
          </w:p>
        </w:tc>
      </w:tr>
    </w:tbl>
    <w:p w14:paraId="61152064" w14:textId="77777777" w:rsidR="002F5E28" w:rsidRDefault="002F5E28" w:rsidP="002F5E28">
      <w:pPr>
        <w:rPr>
          <w:sz w:val="22"/>
          <w:szCs w:val="22"/>
        </w:rPr>
      </w:pPr>
    </w:p>
    <w:p w14:paraId="02888276" w14:textId="77777777" w:rsidR="002B71E0" w:rsidRDefault="002B71E0" w:rsidP="002F5E28">
      <w:pPr>
        <w:rPr>
          <w:sz w:val="22"/>
          <w:szCs w:val="22"/>
        </w:rPr>
      </w:pPr>
    </w:p>
    <w:p w14:paraId="4A018C15" w14:textId="77777777" w:rsidR="002B71E0" w:rsidRDefault="002B71E0" w:rsidP="002F5E28">
      <w:pPr>
        <w:rPr>
          <w:sz w:val="22"/>
          <w:szCs w:val="22"/>
        </w:rPr>
      </w:pPr>
    </w:p>
    <w:p w14:paraId="3867E9B5" w14:textId="77777777" w:rsidR="002B71E0" w:rsidRDefault="002B71E0" w:rsidP="002F5E28">
      <w:pPr>
        <w:rPr>
          <w:sz w:val="22"/>
          <w:szCs w:val="22"/>
        </w:rPr>
      </w:pPr>
    </w:p>
    <w:p w14:paraId="057D9AB3" w14:textId="77777777" w:rsidR="002B71E0" w:rsidRDefault="002B71E0" w:rsidP="002F5E28">
      <w:pPr>
        <w:rPr>
          <w:sz w:val="22"/>
          <w:szCs w:val="22"/>
        </w:rPr>
      </w:pPr>
    </w:p>
    <w:p w14:paraId="3EA4859E" w14:textId="77777777" w:rsidR="002B71E0" w:rsidRDefault="002B71E0" w:rsidP="002F5E28">
      <w:pPr>
        <w:rPr>
          <w:sz w:val="22"/>
          <w:szCs w:val="22"/>
        </w:rPr>
      </w:pPr>
    </w:p>
    <w:p w14:paraId="48A6C7E7" w14:textId="77777777" w:rsidR="002B71E0" w:rsidRDefault="002B71E0" w:rsidP="002F5E28">
      <w:pPr>
        <w:rPr>
          <w:sz w:val="22"/>
          <w:szCs w:val="22"/>
        </w:rPr>
      </w:pPr>
    </w:p>
    <w:p w14:paraId="414FCA06" w14:textId="77777777" w:rsidR="00ED2202" w:rsidRDefault="00ED2202" w:rsidP="002F5E28">
      <w:pPr>
        <w:rPr>
          <w:sz w:val="22"/>
          <w:szCs w:val="22"/>
        </w:rPr>
      </w:pPr>
    </w:p>
    <w:p w14:paraId="2D06319B" w14:textId="77777777" w:rsidR="00ED2202" w:rsidRDefault="00ED2202" w:rsidP="002F5E28">
      <w:pPr>
        <w:rPr>
          <w:sz w:val="22"/>
          <w:szCs w:val="22"/>
        </w:rPr>
      </w:pPr>
    </w:p>
    <w:p w14:paraId="61A9D096" w14:textId="77777777" w:rsidR="002B71E0" w:rsidRDefault="002B71E0" w:rsidP="002F5E28">
      <w:pPr>
        <w:rPr>
          <w:sz w:val="22"/>
          <w:szCs w:val="22"/>
        </w:rPr>
      </w:pPr>
    </w:p>
    <w:p w14:paraId="4AB3FD0F" w14:textId="77777777" w:rsidR="002B71E0" w:rsidRDefault="002B71E0" w:rsidP="002F5E28">
      <w:pPr>
        <w:rPr>
          <w:sz w:val="22"/>
          <w:szCs w:val="22"/>
        </w:rPr>
      </w:pPr>
    </w:p>
    <w:p w14:paraId="75FFF7DF" w14:textId="25B60ACC" w:rsidR="002F5E28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</w:p>
    <w:p w14:paraId="53C90A6D" w14:textId="77777777" w:rsidR="00F6625D" w:rsidRPr="00953645" w:rsidRDefault="00F6625D" w:rsidP="002F5E28">
      <w:pPr>
        <w:jc w:val="center"/>
        <w:rPr>
          <w:sz w:val="22"/>
          <w:szCs w:val="22"/>
        </w:rPr>
      </w:pPr>
    </w:p>
    <w:p w14:paraId="77D51487" w14:textId="77777777" w:rsidR="002F5E28" w:rsidRDefault="002F5E28" w:rsidP="002F5E28">
      <w:pPr>
        <w:jc w:val="both"/>
        <w:rPr>
          <w:b/>
        </w:rPr>
      </w:pPr>
      <w:r>
        <w:rPr>
          <w:b/>
        </w:rPr>
        <w:lastRenderedPageBreak/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14:paraId="44817C40" w14:textId="77777777" w:rsidR="002F5E28" w:rsidRPr="00FE7B72" w:rsidRDefault="002F5E28" w:rsidP="002F5E28">
      <w:pPr>
        <w:ind w:left="357"/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275"/>
        <w:gridCol w:w="1276"/>
        <w:gridCol w:w="1985"/>
      </w:tblGrid>
      <w:tr w:rsidR="002F5E28" w:rsidRPr="00FE7B72" w14:paraId="221F6281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6ACF" w14:textId="77777777" w:rsidR="002F5E28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2A764C96" w14:textId="77777777"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D19D" w14:textId="77777777"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</w:p>
          <w:p w14:paraId="11CA3394" w14:textId="77777777"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14:paraId="15296971" w14:textId="77777777"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E220" w14:textId="77777777"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</w:p>
          <w:p w14:paraId="65F5C9CD" w14:textId="77777777"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 xml:space="preserve">Środek trwały * </w:t>
            </w:r>
            <w:r w:rsidRPr="0096383D">
              <w:rPr>
                <w:b/>
                <w:sz w:val="20"/>
                <w:szCs w:val="20"/>
              </w:rPr>
              <w:br/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B822" w14:textId="77777777"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Wyposażenie</w:t>
            </w:r>
          </w:p>
          <w:p w14:paraId="70E3B116" w14:textId="77777777"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96CB" w14:textId="77777777"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E90D" w14:textId="77777777"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Forma rozliczenia</w:t>
            </w:r>
          </w:p>
        </w:tc>
      </w:tr>
      <w:tr w:rsidR="002F5E28" w:rsidRPr="00FE7B72" w14:paraId="434128AD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ACFB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2EA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FAA8" w14:textId="77777777" w:rsidR="002F5E28" w:rsidRPr="00FE7B72" w:rsidRDefault="002F5E28" w:rsidP="00F565E5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C17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F1F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044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051EDE92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2A0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BC6D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CAA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465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9FA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A01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176FEC23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13A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3BAA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812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709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EB4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A8CF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4BDA8FE3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383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4B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C95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8F4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6FB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299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705BAF42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C2C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3C42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7343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F86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DE2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7A7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369597F8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5CA8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F3D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8891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19C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CD6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6514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18A9AD45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78F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70D8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FBA4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F00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DB1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188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1660AD6D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1E5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004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A6A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0DA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E10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F0BF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B71E0" w:rsidRPr="00FE7B72" w14:paraId="568A8899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081" w14:textId="77777777" w:rsidR="002B71E0" w:rsidRPr="00FE7B72" w:rsidRDefault="002B71E0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74A" w14:textId="77777777" w:rsidR="002B71E0" w:rsidRPr="00FE7B72" w:rsidRDefault="002B71E0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517" w14:textId="77777777"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9B6" w14:textId="77777777"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DA76" w14:textId="77777777" w:rsidR="002B71E0" w:rsidRPr="00FE7B72" w:rsidRDefault="002B71E0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7B5" w14:textId="77777777" w:rsidR="002B71E0" w:rsidRPr="00FE7B72" w:rsidRDefault="002B71E0" w:rsidP="00F565E5">
            <w:pPr>
              <w:spacing w:line="360" w:lineRule="auto"/>
            </w:pPr>
          </w:p>
        </w:tc>
      </w:tr>
      <w:tr w:rsidR="002F5E28" w:rsidRPr="00FE7B72" w14:paraId="1415D0DC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A83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0C3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C7D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6CC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C5B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4409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36DE288B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3541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455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2ED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63F7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AB7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C1C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492D4EF3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315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426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680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72B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0F13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FAC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1A49CD8B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339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D9EE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2B3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4CD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C58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6B7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77D7DD95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16C7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C80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8390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378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5B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54D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147E7633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954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A16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4CD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01F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4A5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208C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70123F4A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61D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A3A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F26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6D36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CDA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E0F7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5E3E1498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8BD" w14:textId="77777777" w:rsidR="00ED2202" w:rsidRPr="00FE7B72" w:rsidRDefault="00ED2202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210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3FD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446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038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66C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0D556F1B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2A0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8AB8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6DD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198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5BC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E41" w14:textId="77777777"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14:paraId="1011D03C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9F8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A8C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354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885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957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BF9" w14:textId="77777777" w:rsidR="002F5E28" w:rsidRPr="00FE7B72" w:rsidRDefault="002F5E28" w:rsidP="00F565E5">
            <w:pPr>
              <w:spacing w:line="360" w:lineRule="auto"/>
            </w:pPr>
          </w:p>
        </w:tc>
      </w:tr>
      <w:tr w:rsidR="00ED2202" w:rsidRPr="00FE7B72" w14:paraId="050CB8F3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9EF" w14:textId="77777777" w:rsidR="00ED2202" w:rsidRPr="00FE7B72" w:rsidRDefault="00ED2202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8C7" w14:textId="77777777" w:rsidR="00ED2202" w:rsidRPr="00FE7B72" w:rsidRDefault="00ED2202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F18D" w14:textId="77777777" w:rsidR="00ED2202" w:rsidRPr="00FE7B72" w:rsidRDefault="00ED2202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E19" w14:textId="77777777" w:rsidR="00ED2202" w:rsidRPr="00FE7B72" w:rsidRDefault="00ED2202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0B0" w14:textId="77777777" w:rsidR="00ED2202" w:rsidRPr="00FE7B72" w:rsidRDefault="00ED2202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DFB" w14:textId="77777777" w:rsidR="00ED2202" w:rsidRPr="00FE7B72" w:rsidRDefault="00ED2202" w:rsidP="00F565E5">
            <w:pPr>
              <w:spacing w:line="360" w:lineRule="auto"/>
            </w:pPr>
          </w:p>
        </w:tc>
      </w:tr>
      <w:tr w:rsidR="002F5E28" w:rsidRPr="00FE7B72" w14:paraId="62532295" w14:textId="77777777" w:rsidTr="00F565E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1FEFAF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E942" w14:textId="77777777" w:rsidR="002F5E28" w:rsidRPr="00FE7B72" w:rsidRDefault="002F5E28" w:rsidP="00F565E5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D44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FF3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7360" w14:textId="77777777"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943" w14:textId="77777777" w:rsidR="002F5E28" w:rsidRPr="00FE7B72" w:rsidRDefault="002F5E28" w:rsidP="00F565E5">
            <w:pPr>
              <w:spacing w:line="360" w:lineRule="auto"/>
            </w:pPr>
          </w:p>
        </w:tc>
      </w:tr>
    </w:tbl>
    <w:p w14:paraId="2A62A6C4" w14:textId="77777777" w:rsidR="00ED2202" w:rsidRPr="00FE7B72" w:rsidRDefault="00ED2202" w:rsidP="00ED2202">
      <w:pPr>
        <w:jc w:val="both"/>
      </w:pPr>
    </w:p>
    <w:p w14:paraId="25A4719D" w14:textId="77777777" w:rsidR="00ED2202" w:rsidRDefault="00ED2202" w:rsidP="00ED2202">
      <w:pPr>
        <w:jc w:val="both"/>
        <w:rPr>
          <w:sz w:val="20"/>
          <w:szCs w:val="20"/>
        </w:rPr>
      </w:pPr>
    </w:p>
    <w:p w14:paraId="30A767A8" w14:textId="77777777" w:rsidR="00ED2202" w:rsidRPr="00ED2202" w:rsidRDefault="00ED2202" w:rsidP="00B90203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zrównane z nimi, 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  <w:r w:rsidR="00B90203">
        <w:rPr>
          <w:sz w:val="20"/>
          <w:szCs w:val="20"/>
        </w:rPr>
        <w:t xml:space="preserve"> </w:t>
      </w:r>
      <w:r w:rsidRPr="00C71F66">
        <w:rPr>
          <w:sz w:val="20"/>
          <w:szCs w:val="20"/>
        </w:rPr>
        <w:t>Do składników majątku o wartości nieprzekraczającej</w:t>
      </w:r>
      <w:r w:rsidR="00B90203">
        <w:rPr>
          <w:sz w:val="20"/>
          <w:szCs w:val="20"/>
        </w:rPr>
        <w:t xml:space="preserve"> </w:t>
      </w:r>
      <w:r w:rsidR="005C0C36">
        <w:rPr>
          <w:sz w:val="20"/>
          <w:szCs w:val="20"/>
        </w:rPr>
        <w:t>10 000</w:t>
      </w:r>
      <w:r w:rsidRPr="00C71F66">
        <w:rPr>
          <w:sz w:val="20"/>
          <w:szCs w:val="20"/>
        </w:rPr>
        <w:t xml:space="preserve"> zł. podatnik sam decyduje o zalicz</w:t>
      </w:r>
      <w:r w:rsidR="005C0C36">
        <w:rPr>
          <w:sz w:val="20"/>
          <w:szCs w:val="20"/>
        </w:rPr>
        <w:t xml:space="preserve">eniu </w:t>
      </w:r>
      <w:r>
        <w:rPr>
          <w:sz w:val="20"/>
          <w:szCs w:val="20"/>
        </w:rPr>
        <w:t>ich do środków trwałych.</w:t>
      </w:r>
    </w:p>
    <w:p w14:paraId="214066C8" w14:textId="77777777" w:rsidR="002F5E28" w:rsidRPr="008B0D17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</w:p>
    <w:p w14:paraId="3EB3DCD3" w14:textId="77777777" w:rsidR="002F5E28" w:rsidRDefault="002F5E28" w:rsidP="002F5E28">
      <w:pPr>
        <w:jc w:val="both"/>
      </w:pPr>
    </w:p>
    <w:p w14:paraId="152B6026" w14:textId="77777777" w:rsidR="002F5E28" w:rsidRPr="00FE7B72" w:rsidRDefault="002F5E28" w:rsidP="002F5E28">
      <w:pPr>
        <w:jc w:val="both"/>
      </w:pPr>
      <w:r w:rsidRPr="00FE7B72">
        <w:lastRenderedPageBreak/>
        <w:t>Prosimy uzasadnić niezbędność dokonania ww. zakupów (w formie: nr poz. – krótkie uzasadnienie):</w:t>
      </w:r>
    </w:p>
    <w:p w14:paraId="3C144EF2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72257C24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2318764D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7C7F404F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38D31CD2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16058387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6C938059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71AFB9E9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7D7C08EA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6F0128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2F8C10A8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2B67CE8E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486BE90A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6ED7FB19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6EC8DF72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2B3111E0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148782CA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2DB12CA4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010A5E55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05D192B0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53F51911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7CCF902D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41DAF79F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085A708C" w14:textId="77777777"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109C5FE9" w14:textId="77777777" w:rsidR="002F5E28" w:rsidRPr="005E3D1E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14:paraId="5A183832" w14:textId="77777777" w:rsidR="002F5E28" w:rsidRDefault="002F5E28" w:rsidP="002F5E28">
      <w:pPr>
        <w:jc w:val="center"/>
        <w:rPr>
          <w:sz w:val="22"/>
          <w:szCs w:val="22"/>
        </w:rPr>
      </w:pPr>
    </w:p>
    <w:p w14:paraId="6E30CC19" w14:textId="77777777" w:rsidR="002F5E28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</w:p>
    <w:p w14:paraId="6112D789" w14:textId="77777777" w:rsidR="002F5E28" w:rsidRPr="008B0D17" w:rsidRDefault="002F5E28" w:rsidP="002F5E28">
      <w:pPr>
        <w:jc w:val="center"/>
        <w:rPr>
          <w:sz w:val="22"/>
          <w:szCs w:val="22"/>
        </w:rPr>
      </w:pPr>
    </w:p>
    <w:p w14:paraId="2AE397BC" w14:textId="77777777" w:rsidR="00443710" w:rsidRPr="00443710" w:rsidRDefault="002F5E28" w:rsidP="00443710">
      <w:pPr>
        <w:numPr>
          <w:ilvl w:val="0"/>
          <w:numId w:val="30"/>
        </w:numPr>
        <w:jc w:val="both"/>
      </w:pPr>
      <w:r w:rsidRPr="00FE7B72">
        <w:lastRenderedPageBreak/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14:paraId="7840CF86" w14:textId="77777777" w:rsidR="002F5E28" w:rsidRPr="00443710" w:rsidRDefault="00443710" w:rsidP="00443710">
      <w:pPr>
        <w:pStyle w:val="Akapitzlis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 w:rsidRPr="00FE7B72">
        <w:t xml:space="preserve">poręczenie - dane osobowe poręczyciela/poręczycieli </w:t>
      </w:r>
      <w:r w:rsidRPr="00443710">
        <w:rPr>
          <w:sz w:val="23"/>
          <w:szCs w:val="23"/>
        </w:rPr>
        <w:t xml:space="preserve">(imię i nazwisko, adres zameldowania oraz adres do korespondencji (wpisać w przypadku, kiedy jest inny niż zameldowania), </w:t>
      </w:r>
      <w:r>
        <w:rPr>
          <w:sz w:val="23"/>
          <w:szCs w:val="23"/>
        </w:rPr>
        <w:t xml:space="preserve">                     </w:t>
      </w:r>
      <w:r w:rsidRPr="00443710">
        <w:rPr>
          <w:sz w:val="23"/>
          <w:szCs w:val="23"/>
        </w:rPr>
        <w:t>nr PESEL</w:t>
      </w:r>
      <w:r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Pr="00443710">
        <w:rPr>
          <w:sz w:val="23"/>
          <w:szCs w:val="23"/>
        </w:rPr>
        <w:t>:</w:t>
      </w:r>
    </w:p>
    <w:p w14:paraId="69664BC7" w14:textId="77777777" w:rsidR="002F5E28" w:rsidRPr="00FE7B72" w:rsidRDefault="002F5E28" w:rsidP="00443710">
      <w:pPr>
        <w:spacing w:line="360" w:lineRule="auto"/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14:paraId="1475F420" w14:textId="77777777" w:rsidR="002F5E28" w:rsidRPr="00FE7B72" w:rsidRDefault="002F5E28" w:rsidP="00443710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14:paraId="0C233982" w14:textId="77777777" w:rsidR="002F5E28" w:rsidRPr="00FE7B72" w:rsidRDefault="002F5E28" w:rsidP="00443710">
      <w:pPr>
        <w:spacing w:line="360" w:lineRule="auto"/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14:paraId="3E61E773" w14:textId="77777777" w:rsidR="002F5E28" w:rsidRPr="00FE7B72" w:rsidRDefault="002F5E28" w:rsidP="00443710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14:paraId="4CF8FB99" w14:textId="77777777" w:rsidR="00443710" w:rsidRDefault="002F5E28" w:rsidP="00443710">
      <w:pPr>
        <w:numPr>
          <w:ilvl w:val="0"/>
          <w:numId w:val="32"/>
        </w:numPr>
        <w:ind w:firstLine="66"/>
        <w:jc w:val="both"/>
      </w:pPr>
      <w:r w:rsidRPr="00FE7B72">
        <w:t>weksel z poręczeniem wekslowym (</w:t>
      </w:r>
      <w:proofErr w:type="spellStart"/>
      <w:r w:rsidRPr="00FE7B72">
        <w:t>aval</w:t>
      </w:r>
      <w:proofErr w:type="spellEnd"/>
      <w:r w:rsidRPr="00FE7B72">
        <w:t>) – dane osobowe</w:t>
      </w:r>
      <w:r w:rsidR="00443710">
        <w:t xml:space="preserve"> </w:t>
      </w:r>
      <w:r w:rsidRPr="00FE7B72">
        <w:t>poręczyciela</w:t>
      </w:r>
      <w:r w:rsidR="00443710">
        <w:t>/poręczycieli</w:t>
      </w:r>
      <w:r w:rsidRPr="00FE7B72">
        <w:t xml:space="preserve"> </w:t>
      </w:r>
      <w:r>
        <w:t xml:space="preserve">            </w:t>
      </w:r>
      <w:r w:rsidR="00443710" w:rsidRPr="00443710">
        <w:rPr>
          <w:sz w:val="23"/>
          <w:szCs w:val="23"/>
        </w:rPr>
        <w:t>(imię i nazwisko, adres zameldowania oraz adres do korespondencji (wpisać w przypadku, kiedy jest inny niż zameldowania), nr PESEL</w:t>
      </w:r>
      <w:r w:rsidR="00443710"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="00443710" w:rsidRPr="00443710">
        <w:rPr>
          <w:sz w:val="23"/>
          <w:szCs w:val="23"/>
        </w:rPr>
        <w:t>:</w:t>
      </w:r>
      <w:r w:rsidR="00443710">
        <w:t xml:space="preserve"> </w:t>
      </w:r>
    </w:p>
    <w:p w14:paraId="06D8E7BD" w14:textId="77777777" w:rsidR="002F5E28" w:rsidRPr="00FE7B72" w:rsidRDefault="00443710" w:rsidP="00443710">
      <w:pPr>
        <w:spacing w:line="360" w:lineRule="auto"/>
        <w:ind w:left="426"/>
        <w:jc w:val="both"/>
      </w:pPr>
      <w:r>
        <w:t xml:space="preserve">     </w:t>
      </w:r>
      <w:r w:rsidR="002F5E28" w:rsidRPr="00FE7B72">
        <w:t>…………………………………………</w:t>
      </w:r>
      <w:r w:rsidR="002F5E28">
        <w:t>………………</w:t>
      </w:r>
      <w:r>
        <w:t>……………………………….</w:t>
      </w:r>
    </w:p>
    <w:p w14:paraId="4A3EF841" w14:textId="77777777" w:rsidR="002F5E28" w:rsidRPr="00FE7B72" w:rsidRDefault="002F5E28" w:rsidP="00443710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</w:t>
      </w:r>
    </w:p>
    <w:p w14:paraId="6CC6B119" w14:textId="77777777" w:rsidR="002F5E28" w:rsidRPr="00FE7B72" w:rsidRDefault="002F5E28" w:rsidP="00443710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 </w:t>
      </w:r>
    </w:p>
    <w:p w14:paraId="1D8503F8" w14:textId="77777777"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gwarancja bankowa,</w:t>
      </w:r>
    </w:p>
    <w:p w14:paraId="12F60C8D" w14:textId="77777777"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zastaw na prawach lub rzeczach,</w:t>
      </w:r>
    </w:p>
    <w:p w14:paraId="044C2D55" w14:textId="77777777"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blokada</w:t>
      </w:r>
      <w:r>
        <w:t xml:space="preserve"> środków zgromadzonych na rachunku bankowym</w:t>
      </w:r>
      <w:r w:rsidRPr="00FE7B72">
        <w:t>,</w:t>
      </w:r>
    </w:p>
    <w:p w14:paraId="7973BA84" w14:textId="77777777" w:rsidR="002F5E28" w:rsidRPr="00ED2202" w:rsidRDefault="002F5E28" w:rsidP="002F5E28">
      <w:pPr>
        <w:numPr>
          <w:ilvl w:val="0"/>
          <w:numId w:val="32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14:paraId="67C75356" w14:textId="77777777" w:rsidR="002F5E28" w:rsidRDefault="002F5E28" w:rsidP="002F5E28">
      <w:pPr>
        <w:jc w:val="both"/>
      </w:pPr>
    </w:p>
    <w:p w14:paraId="64D4EDF8" w14:textId="77777777" w:rsidR="002F5E28" w:rsidRDefault="002F5E28" w:rsidP="002F5E28">
      <w:pPr>
        <w:jc w:val="both"/>
      </w:pPr>
    </w:p>
    <w:p w14:paraId="57BA3A3B" w14:textId="77777777" w:rsidR="002F5E28" w:rsidRPr="00FE7B72" w:rsidRDefault="002F5E28" w:rsidP="002F5E28">
      <w:pPr>
        <w:jc w:val="both"/>
      </w:pPr>
    </w:p>
    <w:p w14:paraId="1E58BBEF" w14:textId="77777777" w:rsidR="002F5E28" w:rsidRPr="00FE7B72" w:rsidRDefault="002F5E28" w:rsidP="002F5E28">
      <w:pPr>
        <w:ind w:left="360"/>
        <w:jc w:val="right"/>
      </w:pPr>
      <w:r w:rsidRPr="00FE7B72">
        <w:t>............................................................</w:t>
      </w:r>
    </w:p>
    <w:p w14:paraId="4D2E72C6" w14:textId="77777777" w:rsidR="002F5E28" w:rsidRPr="00F76ECA" w:rsidRDefault="002F5E28" w:rsidP="002F5E28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14:paraId="09F6038E" w14:textId="77777777" w:rsidR="002F5E28" w:rsidRPr="00FE7B72" w:rsidRDefault="002F5E28" w:rsidP="002F5E28">
      <w:pPr>
        <w:jc w:val="both"/>
      </w:pPr>
    </w:p>
    <w:p w14:paraId="3DF30819" w14:textId="77777777" w:rsidR="002F5E28" w:rsidRDefault="002F5E28" w:rsidP="002F5E28">
      <w:pPr>
        <w:jc w:val="both"/>
      </w:pPr>
    </w:p>
    <w:p w14:paraId="2F8A72B0" w14:textId="77777777" w:rsidR="002F5E28" w:rsidRDefault="002F5E28" w:rsidP="002F5E28">
      <w:pPr>
        <w:jc w:val="both"/>
      </w:pPr>
    </w:p>
    <w:p w14:paraId="6D5E87FA" w14:textId="77777777" w:rsidR="002F5E28" w:rsidRDefault="002F5E28" w:rsidP="002F5E28">
      <w:pPr>
        <w:jc w:val="both"/>
      </w:pPr>
    </w:p>
    <w:p w14:paraId="5E936AF1" w14:textId="77777777" w:rsidR="002F5E28" w:rsidRDefault="002F5E28" w:rsidP="002F5E28">
      <w:pPr>
        <w:jc w:val="both"/>
      </w:pPr>
    </w:p>
    <w:p w14:paraId="587A99C2" w14:textId="77777777" w:rsidR="002F5E28" w:rsidRDefault="002F5E28" w:rsidP="002F5E28">
      <w:pPr>
        <w:jc w:val="both"/>
      </w:pPr>
    </w:p>
    <w:p w14:paraId="72698B21" w14:textId="77777777" w:rsidR="002F5E28" w:rsidRDefault="002F5E28" w:rsidP="002F5E28">
      <w:pPr>
        <w:rPr>
          <w:sz w:val="22"/>
          <w:szCs w:val="22"/>
        </w:rPr>
      </w:pPr>
    </w:p>
    <w:p w14:paraId="560B6128" w14:textId="77777777" w:rsidR="00ED2202" w:rsidRDefault="00ED2202" w:rsidP="002F5E28">
      <w:pPr>
        <w:rPr>
          <w:sz w:val="22"/>
          <w:szCs w:val="22"/>
        </w:rPr>
      </w:pPr>
    </w:p>
    <w:p w14:paraId="0D9B123A" w14:textId="77777777" w:rsidR="00ED2202" w:rsidRDefault="00ED2202" w:rsidP="002F5E28">
      <w:pPr>
        <w:rPr>
          <w:sz w:val="22"/>
          <w:szCs w:val="22"/>
        </w:rPr>
      </w:pPr>
    </w:p>
    <w:p w14:paraId="1116F49E" w14:textId="77777777" w:rsidR="00ED2202" w:rsidRDefault="00ED2202" w:rsidP="002F5E28">
      <w:pPr>
        <w:rPr>
          <w:sz w:val="22"/>
          <w:szCs w:val="22"/>
        </w:rPr>
      </w:pPr>
    </w:p>
    <w:p w14:paraId="38B3180E" w14:textId="77777777" w:rsidR="00ED2202" w:rsidRDefault="00ED2202" w:rsidP="002F5E28">
      <w:pPr>
        <w:rPr>
          <w:sz w:val="22"/>
          <w:szCs w:val="22"/>
        </w:rPr>
      </w:pPr>
    </w:p>
    <w:p w14:paraId="49AEB5F0" w14:textId="77777777" w:rsidR="00ED2202" w:rsidRDefault="00ED2202" w:rsidP="002F5E28">
      <w:pPr>
        <w:rPr>
          <w:sz w:val="22"/>
          <w:szCs w:val="22"/>
        </w:rPr>
      </w:pPr>
    </w:p>
    <w:p w14:paraId="4E86A4C2" w14:textId="77777777" w:rsidR="005C2B3C" w:rsidRDefault="005C2B3C" w:rsidP="002F5E28">
      <w:pPr>
        <w:rPr>
          <w:sz w:val="22"/>
          <w:szCs w:val="22"/>
        </w:rPr>
      </w:pPr>
    </w:p>
    <w:p w14:paraId="1E6B87E3" w14:textId="77777777" w:rsidR="00ED2202" w:rsidRDefault="00ED2202" w:rsidP="002F5E28">
      <w:pPr>
        <w:rPr>
          <w:sz w:val="22"/>
          <w:szCs w:val="22"/>
        </w:rPr>
      </w:pPr>
    </w:p>
    <w:p w14:paraId="1E48C80A" w14:textId="77777777" w:rsidR="00ED2202" w:rsidRDefault="006E203E" w:rsidP="002F5E28">
      <w:pPr>
        <w:rPr>
          <w:sz w:val="22"/>
          <w:szCs w:val="22"/>
        </w:rPr>
      </w:pPr>
      <w:r w:rsidRPr="0037306B">
        <w:rPr>
          <w:sz w:val="22"/>
          <w:szCs w:val="22"/>
        </w:rPr>
        <w:t>* niepotrzebne skreślić</w:t>
      </w:r>
    </w:p>
    <w:p w14:paraId="692EE06D" w14:textId="77777777" w:rsidR="00ED2202" w:rsidRDefault="00ED2202" w:rsidP="002F5E28">
      <w:pPr>
        <w:rPr>
          <w:sz w:val="22"/>
          <w:szCs w:val="22"/>
        </w:rPr>
      </w:pPr>
    </w:p>
    <w:p w14:paraId="4664A9A9" w14:textId="77777777" w:rsidR="00ED2202" w:rsidRDefault="00ED2202" w:rsidP="002F5E28">
      <w:pPr>
        <w:rPr>
          <w:sz w:val="22"/>
          <w:szCs w:val="22"/>
        </w:rPr>
      </w:pPr>
    </w:p>
    <w:p w14:paraId="1ECDA019" w14:textId="77777777" w:rsidR="0034692B" w:rsidRDefault="0034692B" w:rsidP="002F5E28">
      <w:pPr>
        <w:rPr>
          <w:sz w:val="22"/>
          <w:szCs w:val="22"/>
        </w:rPr>
      </w:pPr>
    </w:p>
    <w:p w14:paraId="5183A18B" w14:textId="77777777" w:rsidR="002F5E28" w:rsidRPr="00ED2202" w:rsidRDefault="009D02B6" w:rsidP="00ED2202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</w:p>
    <w:p w14:paraId="41D92FC2" w14:textId="77777777" w:rsidR="002F5E28" w:rsidRPr="00FE7B72" w:rsidRDefault="002F5E28" w:rsidP="002F5E28">
      <w:pPr>
        <w:spacing w:line="360" w:lineRule="auto"/>
        <w:jc w:val="both"/>
        <w:rPr>
          <w:b/>
        </w:rPr>
      </w:pPr>
      <w:r w:rsidRPr="00FE7B72">
        <w:rPr>
          <w:b/>
        </w:rPr>
        <w:lastRenderedPageBreak/>
        <w:t>Oświadczam, że</w:t>
      </w:r>
      <w:r w:rsidRPr="00FE7B72">
        <w:t xml:space="preserve"> </w:t>
      </w:r>
      <w:r w:rsidRPr="00FE7B72">
        <w:rPr>
          <w:b/>
        </w:rPr>
        <w:t>na dzień złożenia niniejszego wniosku:</w:t>
      </w:r>
    </w:p>
    <w:p w14:paraId="4409EC49" w14:textId="77777777" w:rsidR="002F5E28" w:rsidRDefault="004A0615" w:rsidP="00257C09">
      <w:pPr>
        <w:numPr>
          <w:ilvl w:val="0"/>
          <w:numId w:val="33"/>
        </w:numPr>
        <w:ind w:left="357" w:hanging="357"/>
        <w:jc w:val="both"/>
      </w:pPr>
      <w:r>
        <w:t>nie rozwiązałem stosunku pracy z pracownikiem w drodze wypowiedzenia dokonanego przez podmiot albo na mocy porozumienia stron z przyczyn niedotyczących pracowników w okresie 6 miesięcy bezpośrednio poprzedzających dzień złożenia wniosku</w:t>
      </w:r>
      <w:r w:rsidR="002F5E28">
        <w:t>,</w:t>
      </w:r>
    </w:p>
    <w:p w14:paraId="4BBA78F2" w14:textId="77777777" w:rsidR="004A0615" w:rsidRPr="004053C8" w:rsidRDefault="004A0615" w:rsidP="00257C09">
      <w:pPr>
        <w:numPr>
          <w:ilvl w:val="0"/>
          <w:numId w:val="33"/>
        </w:numPr>
        <w:ind w:left="357" w:hanging="357"/>
        <w:jc w:val="both"/>
        <w:rPr>
          <w:color w:val="000000" w:themeColor="text1"/>
        </w:rPr>
      </w:pPr>
      <w:r w:rsidRPr="004053C8">
        <w:rPr>
          <w:b/>
          <w:color w:val="000000" w:themeColor="text1"/>
        </w:rPr>
        <w:t>nie obniżyłem</w:t>
      </w:r>
      <w:r w:rsidR="00D3385B" w:rsidRPr="004053C8">
        <w:rPr>
          <w:b/>
          <w:color w:val="000000" w:themeColor="text1"/>
        </w:rPr>
        <w:t xml:space="preserve"> </w:t>
      </w:r>
      <w:r w:rsidR="008D7383" w:rsidRPr="004053C8">
        <w:rPr>
          <w:b/>
          <w:color w:val="000000" w:themeColor="text1"/>
        </w:rPr>
        <w:t>/</w:t>
      </w:r>
      <w:r w:rsidR="00D3385B" w:rsidRPr="004053C8">
        <w:rPr>
          <w:b/>
          <w:color w:val="000000" w:themeColor="text1"/>
        </w:rPr>
        <w:t xml:space="preserve"> </w:t>
      </w:r>
      <w:r w:rsidR="008D7383" w:rsidRPr="004053C8">
        <w:rPr>
          <w:b/>
          <w:color w:val="000000" w:themeColor="text1"/>
        </w:rPr>
        <w:t>obniżyłem*</w:t>
      </w:r>
      <w:r w:rsidRPr="004053C8">
        <w:rPr>
          <w:color w:val="000000" w:themeColor="text1"/>
        </w:rPr>
        <w:t xml:space="preserve"> wymiaru czasu pracy pracownika w okresie 6 miesięcy bezpośrednio poprzedzających dzień złożenia wniosku</w:t>
      </w:r>
      <w:r w:rsidR="008D7383" w:rsidRPr="004053C8">
        <w:rPr>
          <w:color w:val="000000" w:themeColor="text1"/>
        </w:rPr>
        <w:t>**</w:t>
      </w:r>
      <w:r w:rsidRPr="004053C8">
        <w:rPr>
          <w:color w:val="000000" w:themeColor="text1"/>
        </w:rPr>
        <w:t xml:space="preserve">, </w:t>
      </w:r>
    </w:p>
    <w:p w14:paraId="4BBEC03E" w14:textId="77777777"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prowadzę działalność gos</w:t>
      </w:r>
      <w:r w:rsidR="00D519FB">
        <w:t>podarczą, w rozumieniu</w:t>
      </w:r>
      <w:r w:rsidRPr="00FE7B72">
        <w:t xml:space="preserve"> </w:t>
      </w:r>
      <w:r w:rsidR="00F565E5">
        <w:t>ustawy</w:t>
      </w:r>
      <w:r w:rsidR="004A0615">
        <w:t xml:space="preserve"> z dnia 6 marca 2018r.</w:t>
      </w:r>
      <w:r w:rsidR="00D519FB">
        <w:t xml:space="preserve"> - P</w:t>
      </w:r>
      <w:r w:rsidR="00F565E5" w:rsidRPr="00F565E5">
        <w:t>rawo przedsiębiorców</w:t>
      </w:r>
      <w:r w:rsidR="00D519FB">
        <w:t xml:space="preserve"> przez okres</w:t>
      </w:r>
      <w:r w:rsidRPr="00F565E5">
        <w:t xml:space="preserve"> 6 miesięcy bezpośrednio poprzedzający dzień złożenia</w:t>
      </w:r>
      <w:r w:rsidR="00D519FB">
        <w:t xml:space="preserve"> wniosku, przy czym</w:t>
      </w:r>
      <w:r w:rsidRPr="00FE7B72">
        <w:t xml:space="preserve"> do wskazanego okresu prowadzenia działalności gospodarczej nie wlicza się okresu zawieszenia </w:t>
      </w:r>
      <w:r w:rsidR="00D519FB">
        <w:t xml:space="preserve">wykonywania </w:t>
      </w:r>
      <w:r w:rsidRPr="00FE7B72">
        <w:t>działalności gospodarczej,</w:t>
      </w:r>
    </w:p>
    <w:p w14:paraId="6FE1ECAD" w14:textId="77777777"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 xml:space="preserve">nie </w:t>
      </w:r>
      <w:r w:rsidR="00D519FB">
        <w:t>zalegam z wypłacaniem</w:t>
      </w:r>
      <w:r w:rsidRPr="00FE7B72">
        <w:t xml:space="preserve"> wynagrodzeń pracownikom oraz z opłacaniem</w:t>
      </w:r>
      <w:r w:rsidR="00D519FB">
        <w:t xml:space="preserve"> należnych</w:t>
      </w:r>
      <w:r w:rsidR="00DC4FC1">
        <w:t xml:space="preserve"> składek na  ubezpieczenia</w:t>
      </w:r>
      <w:r w:rsidRPr="00FE7B72">
        <w:t xml:space="preserve"> społeczne, </w:t>
      </w:r>
      <w:r w:rsidR="00DC4FC1">
        <w:t xml:space="preserve">ubezpieczenie </w:t>
      </w:r>
      <w:r w:rsidRPr="00FE7B72">
        <w:t>zdrowotne, Fundusz Pracy, Fundusz Gwarantowan</w:t>
      </w:r>
      <w:r w:rsidR="00DC4FC1">
        <w:t>ych Świadczeń Pracowniczych, Państwowy Fundusz Rehabilitacji Osób Niepełnosprawnych</w:t>
      </w:r>
      <w:r w:rsidRPr="00FE7B72">
        <w:t xml:space="preserve"> </w:t>
      </w:r>
      <w:r w:rsidR="00DC4FC1">
        <w:t xml:space="preserve">oraz </w:t>
      </w:r>
      <w:r w:rsidRPr="00FE7B72">
        <w:t>Fundusz Emerytur Pomostowych,</w:t>
      </w:r>
    </w:p>
    <w:p w14:paraId="4941A71A" w14:textId="77777777"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</w:t>
      </w:r>
      <w:r w:rsidR="00DC4FC1">
        <w:t xml:space="preserve"> zalegam z opłacaniem</w:t>
      </w:r>
      <w:r w:rsidRPr="00FE7B72">
        <w:t xml:space="preserve"> innych danin publicznych,</w:t>
      </w:r>
    </w:p>
    <w:p w14:paraId="76B46CD4" w14:textId="77777777"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 posiadam nieuregulowanych w terminie zobowiązań cywilnoprawnych,</w:t>
      </w:r>
    </w:p>
    <w:p w14:paraId="02BFFFCC" w14:textId="77777777" w:rsidR="002F5E28" w:rsidRPr="009C55D0" w:rsidRDefault="002F5E28" w:rsidP="002F5E28">
      <w:pPr>
        <w:numPr>
          <w:ilvl w:val="0"/>
          <w:numId w:val="33"/>
        </w:numPr>
        <w:jc w:val="both"/>
        <w:rPr>
          <w:i/>
          <w:color w:val="000000" w:themeColor="text1"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</w:t>
      </w:r>
      <w:r>
        <w:t xml:space="preserve">               </w:t>
      </w:r>
      <w:r w:rsidRPr="00FE7B72">
        <w:t xml:space="preserve">(Dz. U. </w:t>
      </w:r>
      <w:r w:rsidR="00562984">
        <w:t>z 2021</w:t>
      </w:r>
      <w:r>
        <w:t>r.</w:t>
      </w:r>
      <w:r w:rsidRPr="00FE7B72">
        <w:t>, poz.</w:t>
      </w:r>
      <w:r w:rsidR="00562984">
        <w:t xml:space="preserve"> 2345 z </w:t>
      </w:r>
      <w:proofErr w:type="spellStart"/>
      <w:r w:rsidR="00562984">
        <w:t>późn</w:t>
      </w:r>
      <w:proofErr w:type="spellEnd"/>
      <w:r w:rsidR="00562984">
        <w:t>. zm.</w:t>
      </w:r>
      <w:r w:rsidRPr="00FE7B72">
        <w:t>) lub ustawy z dnia 28 października 2002r.</w:t>
      </w:r>
      <w:r>
        <w:t xml:space="preserve"> </w:t>
      </w:r>
      <w:r w:rsidR="00562984">
        <w:br/>
      </w:r>
      <w:r>
        <w:t xml:space="preserve">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>kary</w:t>
      </w:r>
      <w:r>
        <w:rPr>
          <w:color w:val="000000" w:themeColor="text1"/>
        </w:rPr>
        <w:t xml:space="preserve">  </w:t>
      </w:r>
      <w:r w:rsidR="005C1DF3">
        <w:rPr>
          <w:bCs/>
          <w:color w:val="000000" w:themeColor="text1"/>
          <w:shd w:val="clear" w:color="auto" w:fill="FFFFFF"/>
        </w:rPr>
        <w:t xml:space="preserve">(Dz. U. </w:t>
      </w:r>
      <w:r w:rsidR="00562984">
        <w:rPr>
          <w:bCs/>
          <w:color w:val="000000" w:themeColor="text1"/>
          <w:shd w:val="clear" w:color="auto" w:fill="FFFFFF"/>
        </w:rPr>
        <w:br/>
      </w:r>
      <w:r w:rsidR="005C1DF3">
        <w:rPr>
          <w:bCs/>
          <w:color w:val="000000" w:themeColor="text1"/>
          <w:shd w:val="clear" w:color="auto" w:fill="FFFFFF"/>
        </w:rPr>
        <w:t>z 2020r. poz. 358</w:t>
      </w:r>
      <w:r w:rsidRPr="009C55D0">
        <w:rPr>
          <w:bCs/>
          <w:color w:val="000000" w:themeColor="text1"/>
          <w:shd w:val="clear" w:color="auto" w:fill="FFFFFF"/>
        </w:rPr>
        <w:t>).</w:t>
      </w:r>
      <w:r w:rsidRPr="009C55D0">
        <w:rPr>
          <w:color w:val="000000" w:themeColor="text1"/>
        </w:rPr>
        <w:t xml:space="preserve"> </w:t>
      </w:r>
    </w:p>
    <w:p w14:paraId="1AC4F57A" w14:textId="77777777" w:rsidR="002F5E28" w:rsidRPr="00D3385B" w:rsidRDefault="002F5E28" w:rsidP="002F5E28">
      <w:pPr>
        <w:numPr>
          <w:ilvl w:val="0"/>
          <w:numId w:val="33"/>
        </w:numPr>
        <w:jc w:val="both"/>
        <w:rPr>
          <w:i/>
          <w:color w:val="000000" w:themeColor="text1"/>
        </w:rPr>
      </w:pPr>
      <w:r w:rsidRPr="00D3385B">
        <w:rPr>
          <w:color w:val="000000" w:themeColor="text1"/>
        </w:rPr>
        <w:t xml:space="preserve">spełniam warunki określone w Rozporządzeniu Komisji (UE) Nr 1407/2013 z dnia 18 grudnia 2013 roku w sprawie stosowania art. 107 i 108 Traktatu o funkcjonowaniu Unii Europejskiej do </w:t>
      </w:r>
      <w:r w:rsidRPr="00D3385B">
        <w:rPr>
          <w:i/>
          <w:color w:val="000000" w:themeColor="text1"/>
        </w:rPr>
        <w:t xml:space="preserve">pomocy de </w:t>
      </w:r>
      <w:proofErr w:type="spellStart"/>
      <w:r w:rsidRPr="00D3385B">
        <w:rPr>
          <w:i/>
          <w:color w:val="000000" w:themeColor="text1"/>
        </w:rPr>
        <w:t>minimis</w:t>
      </w:r>
      <w:proofErr w:type="spellEnd"/>
      <w:r w:rsidRPr="00D3385B">
        <w:rPr>
          <w:color w:val="000000" w:themeColor="text1"/>
        </w:rPr>
        <w:t xml:space="preserve"> (Dz. Urz. UE L352, z dnia 24.12.2013, str.1),</w:t>
      </w:r>
    </w:p>
    <w:p w14:paraId="1109FDED" w14:textId="77777777" w:rsidR="002F5E28" w:rsidRDefault="00257C09" w:rsidP="002F5E28">
      <w:pPr>
        <w:numPr>
          <w:ilvl w:val="0"/>
          <w:numId w:val="33"/>
        </w:numPr>
        <w:jc w:val="both"/>
      </w:pPr>
      <w:r w:rsidRPr="00257C09">
        <w:rPr>
          <w:bCs/>
        </w:rPr>
        <w:t>wyrażam zgodę</w:t>
      </w:r>
      <w:r w:rsidRPr="00257C09">
        <w:t xml:space="preserve"> na zbieranie, przetwarzanie, udostępnianie i archiwizowanie danych osobowych dotyczących mojej osoby/podmiotu przez Powiatowy Urząd Pracy </w:t>
      </w:r>
      <w:r w:rsidRPr="00257C09">
        <w:br/>
        <w:t xml:space="preserve">w Skierniewicach dla celów związanych z rozpatrywaniem wniosku oraz realizacją umowy, </w:t>
      </w:r>
      <w:r w:rsidRPr="00257C09">
        <w:br/>
        <w:t>o której mowa w art. 51 ustawy z dnia 20 kwietnia 2004r. o promocji zatrudnienia i instyt</w:t>
      </w:r>
      <w:r w:rsidR="005C1DF3">
        <w:t>u</w:t>
      </w:r>
      <w:r w:rsidR="00B922BC">
        <w:t>cjach rynku pracy (Dz. U. z 2021r. poz. 1100</w:t>
      </w:r>
      <w:r w:rsidR="00D600A1">
        <w:t xml:space="preserve"> z </w:t>
      </w:r>
      <w:proofErr w:type="spellStart"/>
      <w:r w:rsidR="00D600A1">
        <w:t>późn</w:t>
      </w:r>
      <w:proofErr w:type="spellEnd"/>
      <w:r w:rsidR="00D600A1">
        <w:t>. zm.</w:t>
      </w:r>
      <w:r w:rsidRPr="00257C09">
        <w:t xml:space="preserve">), zgodnie z ogólnym rozporządzeniem </w:t>
      </w:r>
      <w:r w:rsidRPr="00257C09">
        <w:br/>
        <w:t>o ochronie danych osobowych z dnia 27 kwietnia 2016r. (Dz. Urz. UE</w:t>
      </w:r>
      <w:r w:rsidR="003237C1">
        <w:t xml:space="preserve"> L 119 z dnia 04 maja </w:t>
      </w:r>
      <w:r w:rsidR="003237C1">
        <w:br/>
        <w:t>2016 r.).</w:t>
      </w:r>
    </w:p>
    <w:p w14:paraId="475F24D8" w14:textId="77777777" w:rsidR="002F5E28" w:rsidRDefault="002F5E28" w:rsidP="00BE299A">
      <w:pPr>
        <w:jc w:val="both"/>
      </w:pPr>
    </w:p>
    <w:p w14:paraId="281551B4" w14:textId="77777777" w:rsidR="00BE299A" w:rsidRPr="00FE7B72" w:rsidRDefault="00BE299A" w:rsidP="00BE299A">
      <w:pPr>
        <w:jc w:val="both"/>
      </w:pPr>
    </w:p>
    <w:p w14:paraId="54EC3B0F" w14:textId="77777777" w:rsidR="002F5E28" w:rsidRPr="00FE7B72" w:rsidRDefault="002F5E28" w:rsidP="002F5E28">
      <w:pPr>
        <w:ind w:left="360"/>
        <w:jc w:val="right"/>
      </w:pPr>
      <w:r w:rsidRPr="00FE7B72">
        <w:t>............................................................</w:t>
      </w:r>
    </w:p>
    <w:p w14:paraId="05A29208" w14:textId="77777777" w:rsidR="002F5E28" w:rsidRPr="00ED2202" w:rsidRDefault="002F5E28" w:rsidP="00ED2202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14:paraId="48C8FFBE" w14:textId="77777777" w:rsidR="008D7383" w:rsidRDefault="008D7383" w:rsidP="002F5E28">
      <w:pPr>
        <w:jc w:val="both"/>
        <w:rPr>
          <w:b/>
        </w:rPr>
      </w:pPr>
    </w:p>
    <w:p w14:paraId="6207F6C3" w14:textId="77777777" w:rsidR="008D7383" w:rsidRDefault="008D7383" w:rsidP="008D7383">
      <w:pPr>
        <w:rPr>
          <w:sz w:val="22"/>
          <w:szCs w:val="22"/>
        </w:rPr>
      </w:pPr>
      <w:r w:rsidRPr="0037306B">
        <w:rPr>
          <w:sz w:val="22"/>
          <w:szCs w:val="22"/>
        </w:rPr>
        <w:t>* niepotrzebne skreślić</w:t>
      </w:r>
    </w:p>
    <w:p w14:paraId="66926F67" w14:textId="77777777" w:rsidR="00BE299A" w:rsidRDefault="00BE299A" w:rsidP="002F5E28">
      <w:pPr>
        <w:jc w:val="both"/>
        <w:rPr>
          <w:b/>
        </w:rPr>
      </w:pPr>
    </w:p>
    <w:p w14:paraId="1AC8B715" w14:textId="77777777" w:rsidR="00BE299A" w:rsidRPr="004053C8" w:rsidRDefault="008D7383" w:rsidP="00D3385B">
      <w:pPr>
        <w:jc w:val="both"/>
        <w:rPr>
          <w:color w:val="000000" w:themeColor="text1"/>
          <w:sz w:val="22"/>
          <w:szCs w:val="22"/>
        </w:rPr>
      </w:pPr>
      <w:r w:rsidRPr="004053C8">
        <w:rPr>
          <w:color w:val="000000" w:themeColor="text1"/>
          <w:sz w:val="22"/>
          <w:szCs w:val="22"/>
        </w:rPr>
        <w:t>** W przypadku obniżenia wymiaru czasu pracy pracownika lub zamiaru jego obniżenia w okresie od dnia złożenia wniosku do dnia otrzymania refundacji</w:t>
      </w:r>
      <w:r w:rsidR="00D3385B" w:rsidRPr="004053C8">
        <w:rPr>
          <w:color w:val="000000" w:themeColor="text1"/>
          <w:sz w:val="22"/>
          <w:szCs w:val="22"/>
        </w:rPr>
        <w:t xml:space="preserve"> na podstawie art. 15g ust. 8 lub art. 15gb ust.1 pkt 1 ustawy z dnia 2 marca 2020r. o szczególnych rozwiązaniach związanych z zapobieganiem, przeciwdziałaniem </w:t>
      </w:r>
      <w:r w:rsidR="00D3385B" w:rsidRPr="004053C8">
        <w:rPr>
          <w:color w:val="000000" w:themeColor="text1"/>
          <w:sz w:val="22"/>
          <w:szCs w:val="22"/>
        </w:rPr>
        <w:br/>
        <w:t>i zwalczaniem COVID-19, innych chorób zakaźnych oraz wywołanych nimi sytua</w:t>
      </w:r>
      <w:r w:rsidR="00B05EA6" w:rsidRPr="004053C8">
        <w:rPr>
          <w:color w:val="000000" w:themeColor="text1"/>
          <w:sz w:val="22"/>
          <w:szCs w:val="22"/>
        </w:rPr>
        <w:t>cji kryzysowych lub na podstawie aneksu do umowy zawartej ze starostą w związku z art. 15zzf ustawy COVID-19,</w:t>
      </w:r>
      <w:r w:rsidR="00D3385B" w:rsidRPr="004053C8">
        <w:rPr>
          <w:color w:val="000000" w:themeColor="text1"/>
          <w:sz w:val="22"/>
          <w:szCs w:val="22"/>
        </w:rPr>
        <w:t xml:space="preserve"> konieczne jest złożenie dodatkowego</w:t>
      </w:r>
      <w:r w:rsidR="00074FB2" w:rsidRPr="004053C8">
        <w:rPr>
          <w:color w:val="000000" w:themeColor="text1"/>
          <w:sz w:val="22"/>
          <w:szCs w:val="22"/>
        </w:rPr>
        <w:t xml:space="preserve"> oświadczenia potwierdzające przyczynę obniżenia czasu pracy</w:t>
      </w:r>
      <w:r w:rsidR="00D3385B" w:rsidRPr="004053C8">
        <w:rPr>
          <w:color w:val="000000" w:themeColor="text1"/>
          <w:sz w:val="22"/>
          <w:szCs w:val="22"/>
        </w:rPr>
        <w:t xml:space="preserve">. </w:t>
      </w:r>
    </w:p>
    <w:p w14:paraId="2124735A" w14:textId="77777777" w:rsidR="008D7383" w:rsidRDefault="008D7383" w:rsidP="00D3385B">
      <w:pPr>
        <w:rPr>
          <w:sz w:val="22"/>
          <w:szCs w:val="22"/>
        </w:rPr>
      </w:pPr>
    </w:p>
    <w:p w14:paraId="0E6A0B8E" w14:textId="77777777" w:rsidR="008D7383" w:rsidRDefault="008D7383" w:rsidP="00D3385B">
      <w:pPr>
        <w:rPr>
          <w:sz w:val="22"/>
          <w:szCs w:val="22"/>
        </w:rPr>
      </w:pPr>
    </w:p>
    <w:p w14:paraId="154A017C" w14:textId="77777777" w:rsidR="00BE299A" w:rsidRDefault="00BE299A" w:rsidP="00BE299A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</w:p>
    <w:p w14:paraId="53279CAE" w14:textId="77777777" w:rsidR="00BE299A" w:rsidRDefault="00BE299A" w:rsidP="002F5E28">
      <w:pPr>
        <w:jc w:val="both"/>
        <w:rPr>
          <w:b/>
        </w:rPr>
      </w:pPr>
    </w:p>
    <w:p w14:paraId="31B2A69D" w14:textId="77777777" w:rsidR="002F5E28" w:rsidRPr="00257C09" w:rsidRDefault="002F5E28" w:rsidP="002F5E28">
      <w:pPr>
        <w:jc w:val="both"/>
        <w:rPr>
          <w:b/>
        </w:rPr>
      </w:pPr>
      <w:r w:rsidRPr="00FE7B72">
        <w:rPr>
          <w:b/>
        </w:rPr>
        <w:t>Oświadczam, iż zapoznałem się z przepisami:</w:t>
      </w:r>
    </w:p>
    <w:p w14:paraId="2DAEA1FD" w14:textId="77777777" w:rsidR="002F5E28" w:rsidRPr="00D11EDA" w:rsidRDefault="002F5E28" w:rsidP="002F5E28">
      <w:pPr>
        <w:suppressAutoHyphens/>
        <w:jc w:val="both"/>
        <w:rPr>
          <w:sz w:val="28"/>
        </w:rPr>
      </w:pPr>
      <w:r w:rsidRPr="00FE7B72">
        <w:t xml:space="preserve">- Ustawy z dnia 20 kwietnia 2004 roku o promocji zatrudnienia i instytucjach rynku </w:t>
      </w:r>
      <w:r>
        <w:t>pracy</w:t>
      </w:r>
      <w:r w:rsidRPr="00FE7B72">
        <w:t xml:space="preserve">                           </w:t>
      </w:r>
      <w:r>
        <w:t>(Dz. U</w:t>
      </w:r>
      <w:r w:rsidRPr="009D02B6">
        <w:t>. </w:t>
      </w:r>
      <w:r w:rsidR="009D02B6">
        <w:t xml:space="preserve">z </w:t>
      </w:r>
      <w:r w:rsidR="00B922BC">
        <w:t>2021</w:t>
      </w:r>
      <w:r w:rsidRPr="009D02B6">
        <w:t xml:space="preserve"> r. poz. </w:t>
      </w:r>
      <w:r w:rsidR="00B922BC">
        <w:t>1100</w:t>
      </w:r>
      <w:r w:rsidR="00D600A1">
        <w:t xml:space="preserve"> z </w:t>
      </w:r>
      <w:proofErr w:type="spellStart"/>
      <w:r w:rsidR="00D600A1">
        <w:t>późn</w:t>
      </w:r>
      <w:proofErr w:type="spellEnd"/>
      <w:r w:rsidR="00D600A1">
        <w:t>. zm.</w:t>
      </w:r>
      <w:r w:rsidRPr="00404262">
        <w:rPr>
          <w:szCs w:val="22"/>
        </w:rPr>
        <w:t>)</w:t>
      </w:r>
      <w:r>
        <w:rPr>
          <w:szCs w:val="22"/>
        </w:rPr>
        <w:t>,</w:t>
      </w:r>
    </w:p>
    <w:p w14:paraId="1F892F4B" w14:textId="77777777" w:rsidR="002F5E28" w:rsidRPr="00D11EDA" w:rsidRDefault="002F5E28" w:rsidP="002F5E28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</w:t>
      </w:r>
      <w:r>
        <w:t>Rodziny, Pracy i Polityki Społecznej z dnia 14</w:t>
      </w:r>
      <w:r w:rsidRPr="00D11EDA">
        <w:t xml:space="preserve"> </w:t>
      </w:r>
      <w:r>
        <w:t xml:space="preserve">lipca </w:t>
      </w:r>
      <w:r w:rsidRPr="00D11EDA">
        <w:t>201</w:t>
      </w:r>
      <w:r>
        <w:t>7</w:t>
      </w:r>
      <w:r w:rsidR="006A7AE2">
        <w:t xml:space="preserve"> </w:t>
      </w:r>
      <w:r w:rsidRPr="00D11EDA">
        <w:t xml:space="preserve">r. w sprawie dokonywania z Funduszu Pracy refundacji kosztów wyposażenia lub doposażenia stanowiska pracy oraz przyznawania środków na podjęcie działalności gospodarczej  </w:t>
      </w:r>
      <w:r>
        <w:t>(Dz. U.  2017</w:t>
      </w:r>
      <w:r w:rsidR="00443710">
        <w:t xml:space="preserve"> </w:t>
      </w:r>
      <w:r>
        <w:t>r. poz. 1380</w:t>
      </w:r>
      <w:r w:rsidR="00B51155">
        <w:t xml:space="preserve"> </w:t>
      </w:r>
      <w:r w:rsidR="00B51155">
        <w:br/>
        <w:t xml:space="preserve">z </w:t>
      </w:r>
      <w:proofErr w:type="spellStart"/>
      <w:r w:rsidR="00B51155">
        <w:t>późn</w:t>
      </w:r>
      <w:proofErr w:type="spellEnd"/>
      <w:r w:rsidR="00B51155">
        <w:t>. zm.</w:t>
      </w:r>
      <w:r>
        <w:t>),</w:t>
      </w:r>
    </w:p>
    <w:p w14:paraId="6CE8158D" w14:textId="77777777" w:rsidR="002F5E28" w:rsidRPr="00D24BAE" w:rsidRDefault="002F5E28" w:rsidP="003237C1">
      <w:pPr>
        <w:jc w:val="both"/>
        <w:rPr>
          <w:color w:val="FF0000"/>
        </w:rPr>
      </w:pPr>
      <w:r>
        <w:t xml:space="preserve">- </w:t>
      </w:r>
      <w:r w:rsidRPr="00660873">
        <w:t xml:space="preserve">Regulaminu w sprawie warunków i trybu dokonywania refundacji </w:t>
      </w:r>
      <w:r w:rsidR="00AA325D" w:rsidRPr="00660873">
        <w:t xml:space="preserve">kosztów wyposażenia </w:t>
      </w:r>
      <w:r w:rsidR="003237C1" w:rsidRPr="00660873">
        <w:t xml:space="preserve">                    </w:t>
      </w:r>
      <w:r w:rsidR="00AA325D" w:rsidRPr="00660873">
        <w:t xml:space="preserve">lub doposażenia stanowiska pracy dla skierowanego bezrobotnego </w:t>
      </w:r>
      <w:r w:rsidRPr="00660873">
        <w:t xml:space="preserve">ze środków Europejskiego Funduszu Społecznego w ramach </w:t>
      </w:r>
      <w:r w:rsidR="00AA325D" w:rsidRPr="00660873">
        <w:t xml:space="preserve">Projektu „Aktywizacja osób młodych pozostających </w:t>
      </w:r>
      <w:r w:rsidR="003237C1" w:rsidRPr="00660873">
        <w:t xml:space="preserve">bez pracy             w powiecie skierniewickim i mieście </w:t>
      </w:r>
      <w:r w:rsidR="005E5FDD" w:rsidRPr="00660873">
        <w:t>Skierniewice (</w:t>
      </w:r>
      <w:r w:rsidR="003237C1" w:rsidRPr="00660873">
        <w:t>V)”.</w:t>
      </w:r>
    </w:p>
    <w:p w14:paraId="1E8FC31A" w14:textId="77777777" w:rsidR="002F5E28" w:rsidRDefault="002F5E28" w:rsidP="002F5E28"/>
    <w:p w14:paraId="0C3C801C" w14:textId="77777777" w:rsidR="00BE299A" w:rsidRPr="00FE7B72" w:rsidRDefault="00BE299A" w:rsidP="002F5E28"/>
    <w:p w14:paraId="080B667A" w14:textId="77777777" w:rsidR="002F5E28" w:rsidRPr="00FE7B72" w:rsidRDefault="002F5E28" w:rsidP="002F5E28">
      <w:pPr>
        <w:ind w:left="360"/>
        <w:jc w:val="center"/>
      </w:pPr>
      <w:r w:rsidRPr="00FE7B72">
        <w:t xml:space="preserve">                                                            </w:t>
      </w:r>
      <w:r w:rsidR="00257C09">
        <w:t xml:space="preserve">            </w:t>
      </w:r>
      <w:r w:rsidRPr="00FE7B72">
        <w:t>.......................................................................</w:t>
      </w:r>
    </w:p>
    <w:p w14:paraId="3867018E" w14:textId="77777777" w:rsidR="00ED2202" w:rsidRDefault="002F5E28" w:rsidP="00257C09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="00257C09">
        <w:t xml:space="preserve">          </w:t>
      </w:r>
      <w:r w:rsidRPr="00F76ECA">
        <w:rPr>
          <w:sz w:val="22"/>
          <w:szCs w:val="22"/>
        </w:rPr>
        <w:t>data i czytelny podpis podmiotu</w:t>
      </w:r>
    </w:p>
    <w:p w14:paraId="62B37701" w14:textId="77777777" w:rsidR="00BE299A" w:rsidRPr="00FE7B72" w:rsidRDefault="002F5E28" w:rsidP="002F5E28">
      <w:pPr>
        <w:jc w:val="both"/>
        <w:rPr>
          <w:b/>
        </w:rPr>
      </w:pPr>
      <w:r w:rsidRPr="00FE7B72">
        <w:rPr>
          <w:b/>
        </w:rPr>
        <w:t>ZAŁĄCZNIKI:</w:t>
      </w:r>
    </w:p>
    <w:p w14:paraId="19E95A13" w14:textId="77777777" w:rsidR="002F5E28" w:rsidRPr="00FE7B72" w:rsidRDefault="002F5E28" w:rsidP="002F5E28">
      <w:pPr>
        <w:numPr>
          <w:ilvl w:val="0"/>
          <w:numId w:val="34"/>
        </w:numPr>
        <w:jc w:val="both"/>
      </w:pPr>
      <w:r w:rsidRPr="00FE7B72">
        <w:t>Kserokopia dokumentu potwierdzającego stan prawny firmy.</w:t>
      </w:r>
    </w:p>
    <w:p w14:paraId="28315648" w14:textId="77777777" w:rsidR="002F5E28" w:rsidRPr="00FE7B72" w:rsidRDefault="002F5E28" w:rsidP="002F5E28">
      <w:pPr>
        <w:numPr>
          <w:ilvl w:val="0"/>
          <w:numId w:val="34"/>
        </w:numPr>
        <w:jc w:val="both"/>
      </w:pPr>
      <w:r w:rsidRPr="00FE7B72">
        <w:t>W przypadku poręczycieli oświadczenie potwierdzające wysokość osiąganych dochodów.</w:t>
      </w:r>
    </w:p>
    <w:p w14:paraId="07C7D7A9" w14:textId="34BBCF84" w:rsidR="002F5E28" w:rsidRDefault="002262DA" w:rsidP="002F5E28">
      <w:pPr>
        <w:numPr>
          <w:ilvl w:val="0"/>
          <w:numId w:val="34"/>
        </w:numPr>
        <w:jc w:val="both"/>
      </w:pPr>
      <w:r>
        <w:t>O</w:t>
      </w:r>
      <w:r w:rsidR="002F5E28">
        <w:t xml:space="preserve">świadczenie o pomocy de </w:t>
      </w:r>
      <w:proofErr w:type="spellStart"/>
      <w:r w:rsidR="002F5E28">
        <w:t>minimis</w:t>
      </w:r>
      <w:proofErr w:type="spellEnd"/>
      <w:r w:rsidR="002F5E28">
        <w:t xml:space="preserve"> w zakresie wynikającym z art. 37 ustawy z dnia </w:t>
      </w:r>
      <w:r w:rsidR="000A20DF">
        <w:t xml:space="preserve">                         </w:t>
      </w:r>
      <w:r w:rsidR="002F5E28">
        <w:t>30 kwietnia 2004 roku o postępowaniu w sprawach dotyczą</w:t>
      </w:r>
      <w:r w:rsidR="00ED2202">
        <w:t xml:space="preserve">cych pomocy publicznej </w:t>
      </w:r>
      <w:r w:rsidR="00D24BAE">
        <w:t xml:space="preserve">                        </w:t>
      </w:r>
      <w:r w:rsidR="00584584">
        <w:t>(Dz. U. z 202</w:t>
      </w:r>
      <w:r w:rsidR="00AB123A">
        <w:t>1</w:t>
      </w:r>
      <w:r w:rsidR="00584584">
        <w:t>r. poz. 743</w:t>
      </w:r>
      <w:r w:rsidR="002F5E28">
        <w:t>).</w:t>
      </w:r>
    </w:p>
    <w:p w14:paraId="18A91729" w14:textId="541E5700" w:rsidR="002F5E28" w:rsidRDefault="002F5E28" w:rsidP="002F5E28">
      <w:pPr>
        <w:jc w:val="both"/>
      </w:pPr>
      <w:r>
        <w:t xml:space="preserve">4. Informacje określone w przepisach wydanych na podstawie art. 37 ust. 2a ustawy dnia </w:t>
      </w:r>
      <w:r>
        <w:br/>
        <w:t xml:space="preserve">      30 kwietnia 2004 roku o postępowaniu w sprawach dotyczących pomocy</w:t>
      </w:r>
      <w:r w:rsidR="005C1DF3">
        <w:t xml:space="preserve"> publicznej (</w:t>
      </w:r>
      <w:r w:rsidR="00584584">
        <w:t xml:space="preserve">Dz. U. </w:t>
      </w:r>
      <w:r w:rsidR="00584584">
        <w:br/>
        <w:t xml:space="preserve">      z 202</w:t>
      </w:r>
      <w:r w:rsidR="00AB123A">
        <w:t>1</w:t>
      </w:r>
      <w:r w:rsidR="00584584">
        <w:t>r., poz. 743</w:t>
      </w:r>
      <w:r>
        <w:t>) obejmujące:</w:t>
      </w:r>
    </w:p>
    <w:p w14:paraId="29EA2C2E" w14:textId="77777777" w:rsidR="002F5E28" w:rsidRPr="00275782" w:rsidRDefault="002F5E28" w:rsidP="002F5E28">
      <w:pPr>
        <w:ind w:left="360"/>
        <w:jc w:val="both"/>
        <w:rPr>
          <w:rFonts w:eastAsia="Calibri"/>
          <w:bCs/>
          <w:color w:val="000000"/>
        </w:rPr>
      </w:pPr>
      <w:r>
        <w:t xml:space="preserve">      - informacje niezbędne do udzielenia pomocy de </w:t>
      </w:r>
      <w:proofErr w:type="spellStart"/>
      <w:r>
        <w:t>minimis</w:t>
      </w:r>
      <w:proofErr w:type="spellEnd"/>
      <w:r>
        <w:t xml:space="preserve">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 xml:space="preserve">de </w:t>
      </w:r>
      <w:proofErr w:type="spellStart"/>
      <w:r w:rsidRPr="00541C54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</w:t>
      </w:r>
      <w:proofErr w:type="spellStart"/>
      <w:r>
        <w:rPr>
          <w:rFonts w:eastAsia="Calibri"/>
          <w:color w:val="000000"/>
        </w:rPr>
        <w:t>minimis</w:t>
      </w:r>
      <w:proofErr w:type="spellEnd"/>
      <w:r>
        <w:rPr>
          <w:rFonts w:eastAsia="Calibri"/>
          <w:color w:val="000000"/>
        </w:rPr>
        <w:t xml:space="preserve">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>inistrów z dnia 2</w:t>
      </w:r>
      <w:r w:rsidR="00F565E5">
        <w:rPr>
          <w:rFonts w:eastAsia="Calibri"/>
          <w:bCs/>
          <w:color w:val="000000"/>
        </w:rPr>
        <w:t>4</w:t>
      </w:r>
      <w:r>
        <w:rPr>
          <w:rFonts w:eastAsia="Calibri"/>
          <w:bCs/>
          <w:color w:val="000000"/>
        </w:rPr>
        <w:t xml:space="preserve"> </w:t>
      </w:r>
      <w:r w:rsidR="00F565E5">
        <w:rPr>
          <w:rFonts w:eastAsia="Calibri"/>
          <w:bCs/>
          <w:color w:val="000000"/>
        </w:rPr>
        <w:t>października 2014r</w:t>
      </w:r>
      <w:r>
        <w:rPr>
          <w:rFonts w:eastAsia="Calibri"/>
          <w:bCs/>
          <w:color w:val="000000"/>
        </w:rPr>
        <w:t>.</w:t>
      </w:r>
      <w:r w:rsidR="00F565E5">
        <w:rPr>
          <w:rFonts w:eastAsia="Calibri"/>
          <w:bCs/>
          <w:color w:val="000000"/>
        </w:rPr>
        <w:t xml:space="preserve"> </w:t>
      </w:r>
      <w:r w:rsidR="00275782">
        <w:rPr>
          <w:rFonts w:eastAsia="Calibri"/>
          <w:bCs/>
          <w:color w:val="000000"/>
        </w:rPr>
        <w:t xml:space="preserve">(poz. 1543) </w:t>
      </w:r>
      <w:r w:rsidRPr="00B60905">
        <w:rPr>
          <w:rFonts w:eastAsia="Calibri"/>
          <w:color w:val="000000"/>
        </w:rPr>
        <w:t>w sprawie zakresu informacji</w:t>
      </w:r>
      <w:r w:rsidRPr="00B60905">
        <w:rPr>
          <w:rFonts w:eastAsia="Calibri"/>
          <w:bCs/>
          <w:color w:val="000000"/>
        </w:rPr>
        <w:t xml:space="preserve"> </w:t>
      </w:r>
      <w:r w:rsidRPr="00B60905">
        <w:rPr>
          <w:rFonts w:eastAsia="Calibri"/>
          <w:color w:val="000000"/>
        </w:rPr>
        <w:t>przedstawiany</w:t>
      </w:r>
      <w:r>
        <w:rPr>
          <w:rFonts w:eastAsia="Calibri"/>
          <w:color w:val="000000"/>
        </w:rPr>
        <w:t xml:space="preserve">ch przez podmiot ubiegający się </w:t>
      </w:r>
      <w:r w:rsidRPr="00B60905">
        <w:rPr>
          <w:rFonts w:eastAsia="Calibri"/>
          <w:color w:val="000000"/>
        </w:rPr>
        <w:t xml:space="preserve">o pomoc de </w:t>
      </w:r>
      <w:proofErr w:type="spellStart"/>
      <w:r w:rsidRPr="00B60905">
        <w:rPr>
          <w:rFonts w:eastAsia="Calibri"/>
          <w:color w:val="000000"/>
        </w:rPr>
        <w:t>minimis</w:t>
      </w:r>
      <w:proofErr w:type="spellEnd"/>
      <w:r w:rsidRPr="00B60905">
        <w:rPr>
          <w:rFonts w:eastAsia="Calibri"/>
          <w:bCs/>
          <w:color w:val="000000"/>
        </w:rPr>
        <w:t>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14:paraId="17ADA19A" w14:textId="77777777" w:rsidR="002F5E28" w:rsidRDefault="002F5E28" w:rsidP="002F5E28">
      <w:pPr>
        <w:jc w:val="both"/>
      </w:pPr>
      <w:r>
        <w:t xml:space="preserve">5. </w:t>
      </w:r>
      <w:r w:rsidRPr="00FE7B72">
        <w:t>Dane dotyczące zatrudnienia z 6 ostatnich miesięcy poprzedzających dzień złożenia wniosku.</w:t>
      </w:r>
    </w:p>
    <w:p w14:paraId="7B1D4FF5" w14:textId="77777777" w:rsidR="00ED2202" w:rsidRDefault="002F5E28" w:rsidP="00BE299A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14:paraId="2E9160FE" w14:textId="77777777" w:rsidR="00BE299A" w:rsidRPr="00BE299A" w:rsidRDefault="00BE299A" w:rsidP="00BE299A">
      <w:pPr>
        <w:jc w:val="both"/>
        <w:rPr>
          <w:i/>
          <w:u w:val="single"/>
        </w:rPr>
      </w:pPr>
    </w:p>
    <w:p w14:paraId="1A42B4D6" w14:textId="77777777" w:rsidR="002F5E28" w:rsidRPr="00FE7B72" w:rsidRDefault="002F5E28" w:rsidP="002F5E28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14:paraId="0C2030F0" w14:textId="77777777" w:rsidR="002F5E28" w:rsidRPr="00FE7B72" w:rsidRDefault="002F5E28" w:rsidP="00BE299A">
      <w:pPr>
        <w:rPr>
          <w:u w:val="single"/>
        </w:rPr>
      </w:pPr>
    </w:p>
    <w:p w14:paraId="4A022DB2" w14:textId="77777777" w:rsidR="002F5E28" w:rsidRPr="00FE7B72" w:rsidRDefault="002F5E28" w:rsidP="002F5E28">
      <w:pPr>
        <w:numPr>
          <w:ilvl w:val="0"/>
          <w:numId w:val="35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14:paraId="509FDC95" w14:textId="77777777" w:rsidR="00BE299A" w:rsidRDefault="00BE299A" w:rsidP="00BE299A">
      <w:pPr>
        <w:jc w:val="both"/>
        <w:rPr>
          <w:sz w:val="22"/>
          <w:szCs w:val="22"/>
        </w:rPr>
      </w:pPr>
    </w:p>
    <w:p w14:paraId="1FDE0E95" w14:textId="77777777" w:rsidR="00D24BAE" w:rsidRDefault="00D24BAE" w:rsidP="00D24BAE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14:paraId="24E2246D" w14:textId="77777777" w:rsidR="00D24BAE" w:rsidRDefault="00D24BAE" w:rsidP="00D24BAE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129C2937" w14:textId="77777777" w:rsidR="00D24BAE" w:rsidRPr="00672218" w:rsidRDefault="00D24BAE" w:rsidP="00D24BAE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14:paraId="0BE5DEA0" w14:textId="77777777" w:rsidR="00796142" w:rsidRPr="00D24BAE" w:rsidRDefault="00D24BAE" w:rsidP="00D24BAE">
      <w:pPr>
        <w:jc w:val="both"/>
        <w:rPr>
          <w:b/>
          <w:sz w:val="22"/>
          <w:szCs w:val="22"/>
          <w:vertAlign w:val="superscript"/>
        </w:rPr>
      </w:pP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</w:rPr>
        <w:tab/>
      </w:r>
      <w:r w:rsidRPr="0037306B">
        <w:rPr>
          <w:sz w:val="22"/>
          <w:szCs w:val="22"/>
        </w:rPr>
        <w:t xml:space="preserve">                                                                          </w:t>
      </w:r>
    </w:p>
    <w:p w14:paraId="0C9A6A15" w14:textId="77777777" w:rsidR="002F5E28" w:rsidRDefault="00257C09" w:rsidP="00ED2202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</w:p>
    <w:p w14:paraId="1AE465D2" w14:textId="77777777" w:rsidR="004209E5" w:rsidRDefault="004209E5" w:rsidP="002F5E28">
      <w:pPr>
        <w:suppressAutoHyphens/>
        <w:jc w:val="center"/>
        <w:rPr>
          <w:b/>
          <w:bCs/>
        </w:rPr>
      </w:pPr>
    </w:p>
    <w:p w14:paraId="4722F9FD" w14:textId="77777777" w:rsidR="002F5E28" w:rsidRPr="0045493E" w:rsidRDefault="002F5E28" w:rsidP="002F5E28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t>OŚWIADCZENIE O POMOCY PUBLICZNEJ</w:t>
      </w:r>
    </w:p>
    <w:p w14:paraId="23DD2A71" w14:textId="77777777" w:rsidR="00ED2202" w:rsidRDefault="002F5E28" w:rsidP="002F5E28">
      <w:pPr>
        <w:autoSpaceDE w:val="0"/>
        <w:autoSpaceDN w:val="0"/>
        <w:adjustRightInd w:val="0"/>
        <w:spacing w:line="360" w:lineRule="auto"/>
      </w:pPr>
      <w:r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 w:rsidR="00ED2202">
        <w:rPr>
          <w:rFonts w:eastAsia="TimesNewRoman"/>
        </w:rPr>
        <w:t>że</w:t>
      </w:r>
      <w:r>
        <w:t>…………………</w:t>
      </w:r>
      <w:r w:rsidR="00ED2202">
        <w:t>……………………………………………</w:t>
      </w:r>
      <w:r>
        <w:t>…………</w:t>
      </w:r>
      <w:r w:rsidR="00ED2202">
        <w:t>………….</w:t>
      </w:r>
    </w:p>
    <w:p w14:paraId="76B1E81F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……………………………………………………………..……</w:t>
      </w:r>
      <w:r w:rsidR="00ED2202">
        <w:t>…………………………………..</w:t>
      </w:r>
      <w:r>
        <w:rPr>
          <w:sz w:val="20"/>
          <w:szCs w:val="20"/>
        </w:rPr>
        <w:t xml:space="preserve"> </w:t>
      </w:r>
    </w:p>
    <w:p w14:paraId="2222DA82" w14:textId="77777777" w:rsidR="002F5E28" w:rsidRPr="00F013AD" w:rsidRDefault="002F5E28" w:rsidP="002F5E28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14:paraId="2E2580C6" w14:textId="77777777" w:rsidR="002F5E28" w:rsidRDefault="002F5E28" w:rsidP="002F5E2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14:paraId="6FC9F3B5" w14:textId="77777777" w:rsidR="002F5E28" w:rsidRDefault="002F5E28" w:rsidP="003237C1">
      <w:pPr>
        <w:pStyle w:val="Akapitzlist"/>
        <w:autoSpaceDE w:val="0"/>
        <w:autoSpaceDN w:val="0"/>
        <w:adjustRightInd w:val="0"/>
        <w:ind w:left="284"/>
        <w:jc w:val="both"/>
      </w:pPr>
    </w:p>
    <w:p w14:paraId="31976768" w14:textId="77777777" w:rsidR="002F5E28" w:rsidRDefault="002F5E28" w:rsidP="002F5E28">
      <w:pPr>
        <w:autoSpaceDE w:val="0"/>
        <w:autoSpaceDN w:val="0"/>
        <w:adjustRightInd w:val="0"/>
      </w:pPr>
      <w:r>
        <w:t>…………………………</w:t>
      </w:r>
    </w:p>
    <w:p w14:paraId="1866D5FA" w14:textId="77777777"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14:paraId="3C2B9F74" w14:textId="77777777" w:rsidR="002F5E28" w:rsidRPr="00F013AD" w:rsidRDefault="002F5E28" w:rsidP="002F5E2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090F17D" w14:textId="77777777" w:rsidR="002F5E28" w:rsidRDefault="002F5E28" w:rsidP="002F5E28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 xml:space="preserve">de </w:t>
      </w:r>
      <w:proofErr w:type="spellStart"/>
      <w:r w:rsidRPr="00251B35">
        <w:rPr>
          <w:i/>
        </w:rPr>
        <w:t>mi</w:t>
      </w:r>
      <w:r>
        <w:rPr>
          <w:i/>
        </w:rPr>
        <w:t>nimi</w:t>
      </w:r>
      <w:r w:rsidRPr="00251B35">
        <w:rPr>
          <w:i/>
        </w:rPr>
        <w:t>s</w:t>
      </w:r>
      <w:proofErr w:type="spellEnd"/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</w:t>
      </w:r>
      <w:r w:rsidR="00796142">
        <w:t>ić poniższe zestawienie:</w:t>
      </w:r>
    </w:p>
    <w:p w14:paraId="038D4C23" w14:textId="77777777" w:rsidR="002F5E28" w:rsidRPr="00144874" w:rsidRDefault="002F5E28" w:rsidP="002F5E2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506"/>
        <w:gridCol w:w="1701"/>
        <w:gridCol w:w="1560"/>
        <w:gridCol w:w="1842"/>
      </w:tblGrid>
      <w:tr w:rsidR="002F5E28" w:rsidRPr="00144874" w14:paraId="5722F60B" w14:textId="77777777" w:rsidTr="00F565E5">
        <w:tc>
          <w:tcPr>
            <w:tcW w:w="571" w:type="dxa"/>
          </w:tcPr>
          <w:p w14:paraId="5EAE9AC7" w14:textId="77777777"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14:paraId="6B74A9BE" w14:textId="77777777"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14:paraId="75A0DBFA" w14:textId="77777777"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14:paraId="3723ECB3" w14:textId="77777777"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14:paraId="783C51A3" w14:textId="77777777"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14:paraId="3D14C669" w14:textId="77777777"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14:paraId="610C8F12" w14:textId="77777777"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14:paraId="39D99914" w14:textId="77777777"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14:paraId="6BD2718D" w14:textId="77777777"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14:paraId="035B0D89" w14:textId="77777777"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2F5E28" w:rsidRPr="00144874" w14:paraId="3AA96650" w14:textId="77777777" w:rsidTr="00F565E5">
        <w:trPr>
          <w:trHeight w:val="411"/>
        </w:trPr>
        <w:tc>
          <w:tcPr>
            <w:tcW w:w="571" w:type="dxa"/>
          </w:tcPr>
          <w:p w14:paraId="7345E374" w14:textId="77777777" w:rsidR="002F5E28" w:rsidRPr="00144874" w:rsidRDefault="002F5E28" w:rsidP="00F565E5">
            <w:r w:rsidRPr="00144874">
              <w:t>1.</w:t>
            </w:r>
          </w:p>
        </w:tc>
        <w:tc>
          <w:tcPr>
            <w:tcW w:w="3506" w:type="dxa"/>
          </w:tcPr>
          <w:p w14:paraId="5B33C2B7" w14:textId="77777777" w:rsidR="002F5E28" w:rsidRPr="00144874" w:rsidRDefault="002F5E28" w:rsidP="00F565E5"/>
        </w:tc>
        <w:tc>
          <w:tcPr>
            <w:tcW w:w="1701" w:type="dxa"/>
          </w:tcPr>
          <w:p w14:paraId="6BC1BDC5" w14:textId="77777777" w:rsidR="002F5E28" w:rsidRPr="00144874" w:rsidRDefault="002F5E28" w:rsidP="00F565E5"/>
        </w:tc>
        <w:tc>
          <w:tcPr>
            <w:tcW w:w="1560" w:type="dxa"/>
          </w:tcPr>
          <w:p w14:paraId="029A1FDD" w14:textId="77777777" w:rsidR="002F5E28" w:rsidRPr="00144874" w:rsidRDefault="002F5E28" w:rsidP="00F565E5"/>
        </w:tc>
        <w:tc>
          <w:tcPr>
            <w:tcW w:w="1842" w:type="dxa"/>
          </w:tcPr>
          <w:p w14:paraId="6DC506F9" w14:textId="77777777" w:rsidR="002F5E28" w:rsidRPr="00144874" w:rsidRDefault="002F5E28" w:rsidP="00F565E5"/>
        </w:tc>
      </w:tr>
      <w:tr w:rsidR="002F5E28" w:rsidRPr="00144874" w14:paraId="70C743BB" w14:textId="77777777" w:rsidTr="00F565E5">
        <w:trPr>
          <w:trHeight w:val="418"/>
        </w:trPr>
        <w:tc>
          <w:tcPr>
            <w:tcW w:w="571" w:type="dxa"/>
          </w:tcPr>
          <w:p w14:paraId="0FC6CC2E" w14:textId="77777777" w:rsidR="002F5E28" w:rsidRPr="00144874" w:rsidRDefault="002F5E28" w:rsidP="00F565E5">
            <w:r w:rsidRPr="00144874">
              <w:t>2.</w:t>
            </w:r>
          </w:p>
        </w:tc>
        <w:tc>
          <w:tcPr>
            <w:tcW w:w="3506" w:type="dxa"/>
          </w:tcPr>
          <w:p w14:paraId="5893AE44" w14:textId="77777777" w:rsidR="002F5E28" w:rsidRPr="00144874" w:rsidRDefault="002F5E28" w:rsidP="00F565E5"/>
        </w:tc>
        <w:tc>
          <w:tcPr>
            <w:tcW w:w="1701" w:type="dxa"/>
          </w:tcPr>
          <w:p w14:paraId="34915154" w14:textId="77777777" w:rsidR="002F5E28" w:rsidRPr="00144874" w:rsidRDefault="002F5E28" w:rsidP="00F565E5"/>
        </w:tc>
        <w:tc>
          <w:tcPr>
            <w:tcW w:w="1560" w:type="dxa"/>
          </w:tcPr>
          <w:p w14:paraId="45E9C933" w14:textId="77777777" w:rsidR="002F5E28" w:rsidRPr="00144874" w:rsidRDefault="002F5E28" w:rsidP="00F565E5"/>
        </w:tc>
        <w:tc>
          <w:tcPr>
            <w:tcW w:w="1842" w:type="dxa"/>
          </w:tcPr>
          <w:p w14:paraId="34D88085" w14:textId="77777777" w:rsidR="002F5E28" w:rsidRPr="00144874" w:rsidRDefault="002F5E28" w:rsidP="00F565E5"/>
        </w:tc>
      </w:tr>
      <w:tr w:rsidR="002F5E28" w:rsidRPr="00144874" w14:paraId="1F8A2269" w14:textId="77777777" w:rsidTr="00F565E5">
        <w:trPr>
          <w:trHeight w:val="424"/>
        </w:trPr>
        <w:tc>
          <w:tcPr>
            <w:tcW w:w="571" w:type="dxa"/>
          </w:tcPr>
          <w:p w14:paraId="277E5FD6" w14:textId="77777777" w:rsidR="002F5E28" w:rsidRPr="00144874" w:rsidRDefault="002F5E28" w:rsidP="00F565E5">
            <w:r w:rsidRPr="00144874">
              <w:t>3.</w:t>
            </w:r>
          </w:p>
        </w:tc>
        <w:tc>
          <w:tcPr>
            <w:tcW w:w="3506" w:type="dxa"/>
          </w:tcPr>
          <w:p w14:paraId="362F54CF" w14:textId="77777777" w:rsidR="002F5E28" w:rsidRPr="00144874" w:rsidRDefault="002F5E28" w:rsidP="00F565E5"/>
        </w:tc>
        <w:tc>
          <w:tcPr>
            <w:tcW w:w="1701" w:type="dxa"/>
          </w:tcPr>
          <w:p w14:paraId="50D5484A" w14:textId="77777777" w:rsidR="002F5E28" w:rsidRPr="00144874" w:rsidRDefault="002F5E28" w:rsidP="00F565E5"/>
        </w:tc>
        <w:tc>
          <w:tcPr>
            <w:tcW w:w="1560" w:type="dxa"/>
          </w:tcPr>
          <w:p w14:paraId="2143167A" w14:textId="77777777" w:rsidR="002F5E28" w:rsidRPr="00144874" w:rsidRDefault="002F5E28" w:rsidP="00F565E5"/>
        </w:tc>
        <w:tc>
          <w:tcPr>
            <w:tcW w:w="1842" w:type="dxa"/>
          </w:tcPr>
          <w:p w14:paraId="25C206C3" w14:textId="77777777" w:rsidR="002F5E28" w:rsidRPr="00144874" w:rsidRDefault="002F5E28" w:rsidP="00F565E5"/>
        </w:tc>
      </w:tr>
      <w:tr w:rsidR="002F5E28" w:rsidRPr="00144874" w14:paraId="1A877AD7" w14:textId="77777777" w:rsidTr="00F565E5">
        <w:trPr>
          <w:trHeight w:val="415"/>
        </w:trPr>
        <w:tc>
          <w:tcPr>
            <w:tcW w:w="571" w:type="dxa"/>
          </w:tcPr>
          <w:p w14:paraId="1156D922" w14:textId="77777777" w:rsidR="002F5E28" w:rsidRPr="00144874" w:rsidRDefault="002F5E28" w:rsidP="00F565E5">
            <w:r w:rsidRPr="00144874">
              <w:t>4.</w:t>
            </w:r>
          </w:p>
        </w:tc>
        <w:tc>
          <w:tcPr>
            <w:tcW w:w="3506" w:type="dxa"/>
          </w:tcPr>
          <w:p w14:paraId="4BD4AFAA" w14:textId="77777777" w:rsidR="002F5E28" w:rsidRPr="00144874" w:rsidRDefault="002F5E28" w:rsidP="00F565E5"/>
        </w:tc>
        <w:tc>
          <w:tcPr>
            <w:tcW w:w="1701" w:type="dxa"/>
          </w:tcPr>
          <w:p w14:paraId="3963DD15" w14:textId="77777777" w:rsidR="002F5E28" w:rsidRPr="00144874" w:rsidRDefault="002F5E28" w:rsidP="00F565E5"/>
        </w:tc>
        <w:tc>
          <w:tcPr>
            <w:tcW w:w="1560" w:type="dxa"/>
          </w:tcPr>
          <w:p w14:paraId="47253DAE" w14:textId="77777777" w:rsidR="002F5E28" w:rsidRPr="00144874" w:rsidRDefault="002F5E28" w:rsidP="00F565E5"/>
        </w:tc>
        <w:tc>
          <w:tcPr>
            <w:tcW w:w="1842" w:type="dxa"/>
          </w:tcPr>
          <w:p w14:paraId="7ABC07E3" w14:textId="77777777" w:rsidR="002F5E28" w:rsidRPr="00144874" w:rsidRDefault="002F5E28" w:rsidP="00F565E5"/>
        </w:tc>
      </w:tr>
      <w:tr w:rsidR="002F5E28" w:rsidRPr="00144874" w14:paraId="7750D5EC" w14:textId="77777777" w:rsidTr="00F565E5">
        <w:tc>
          <w:tcPr>
            <w:tcW w:w="7338" w:type="dxa"/>
            <w:gridSpan w:val="4"/>
          </w:tcPr>
          <w:p w14:paraId="5A8048D2" w14:textId="77777777" w:rsidR="002F5E28" w:rsidRPr="00144874" w:rsidRDefault="002F5E28" w:rsidP="00F565E5"/>
          <w:p w14:paraId="06767B68" w14:textId="77777777" w:rsidR="002F5E28" w:rsidRPr="00144874" w:rsidRDefault="002F5E28" w:rsidP="00F565E5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14:paraId="0A68F377" w14:textId="77777777" w:rsidR="002F5E28" w:rsidRPr="00144874" w:rsidRDefault="002F5E28" w:rsidP="00F565E5"/>
        </w:tc>
      </w:tr>
    </w:tbl>
    <w:p w14:paraId="732BB9B0" w14:textId="77777777" w:rsidR="002F5E28" w:rsidRPr="002A0AAA" w:rsidRDefault="002F5E28" w:rsidP="002F5E28">
      <w:pPr>
        <w:jc w:val="both"/>
        <w:rPr>
          <w:i/>
        </w:rPr>
      </w:pPr>
      <w:r>
        <w:t>2. Otrzymałem/</w:t>
      </w:r>
      <w:proofErr w:type="spellStart"/>
      <w:r>
        <w:t>am</w:t>
      </w:r>
      <w:proofErr w:type="spellEnd"/>
      <w:r>
        <w:t xml:space="preserve">  pomoc publiczną w odniesieniu do tych samych kosztów kwalifikujących się do objęcia pomocą, na pokrycie których ma być przeznaczona pomoc </w:t>
      </w:r>
      <w:r w:rsidRPr="002A0AAA">
        <w:rPr>
          <w:i/>
        </w:rPr>
        <w:t xml:space="preserve">de </w:t>
      </w:r>
      <w:proofErr w:type="spellStart"/>
      <w:r w:rsidRPr="002A0AAA">
        <w:rPr>
          <w:i/>
        </w:rPr>
        <w:t>minimis</w:t>
      </w:r>
      <w:proofErr w:type="spellEnd"/>
      <w:r>
        <w:rPr>
          <w:i/>
        </w:rPr>
        <w:t>:</w:t>
      </w:r>
    </w:p>
    <w:p w14:paraId="6F7F97FC" w14:textId="77777777" w:rsidR="002F5E28" w:rsidRDefault="002F5E28" w:rsidP="002F5E28">
      <w:pPr>
        <w:autoSpaceDE w:val="0"/>
        <w:autoSpaceDN w:val="0"/>
        <w:adjustRightInd w:val="0"/>
      </w:pPr>
    </w:p>
    <w:p w14:paraId="0CF692EA" w14:textId="77777777" w:rsidR="002F5E28" w:rsidRDefault="002F5E28" w:rsidP="002F5E28">
      <w:pPr>
        <w:autoSpaceDE w:val="0"/>
        <w:autoSpaceDN w:val="0"/>
        <w:adjustRightInd w:val="0"/>
      </w:pPr>
      <w:r>
        <w:t>……………………………</w:t>
      </w:r>
    </w:p>
    <w:p w14:paraId="6A6ED1EE" w14:textId="77777777"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14:paraId="387876C5" w14:textId="77777777" w:rsidR="002F5E28" w:rsidRDefault="002F5E28" w:rsidP="002F5E28">
      <w:pPr>
        <w:autoSpaceDE w:val="0"/>
        <w:autoSpaceDN w:val="0"/>
        <w:adjustRightInd w:val="0"/>
      </w:pPr>
    </w:p>
    <w:p w14:paraId="00713F35" w14:textId="77777777" w:rsidR="002F5E28" w:rsidRDefault="002F5E28" w:rsidP="002F5E28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14:paraId="13928D5A" w14:textId="77777777" w:rsidR="002F5E28" w:rsidRDefault="002F5E28" w:rsidP="002F5E28">
      <w:pPr>
        <w:autoSpaceDE w:val="0"/>
        <w:autoSpaceDN w:val="0"/>
        <w:adjustRightInd w:val="0"/>
      </w:pPr>
    </w:p>
    <w:p w14:paraId="784578E7" w14:textId="77777777" w:rsidR="002F5E28" w:rsidRDefault="002F5E28" w:rsidP="002F5E28">
      <w:pPr>
        <w:autoSpaceDE w:val="0"/>
        <w:autoSpaceDN w:val="0"/>
        <w:adjustRightInd w:val="0"/>
      </w:pPr>
      <w:r>
        <w:t>……………………………</w:t>
      </w:r>
    </w:p>
    <w:p w14:paraId="1C3C3F00" w14:textId="77777777"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14:paraId="4E49B5A5" w14:textId="77777777" w:rsidR="002F5E28" w:rsidRPr="00956C46" w:rsidRDefault="002F5E28" w:rsidP="002F5E28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14:paraId="7CCA6230" w14:textId="77777777" w:rsidR="002F5E28" w:rsidRPr="00956C46" w:rsidRDefault="002F5E28" w:rsidP="002F5E28">
      <w:pPr>
        <w:autoSpaceDE w:val="0"/>
        <w:autoSpaceDN w:val="0"/>
        <w:adjustRightInd w:val="0"/>
        <w:spacing w:line="360" w:lineRule="auto"/>
        <w:rPr>
          <w:b/>
        </w:rPr>
      </w:pPr>
    </w:p>
    <w:p w14:paraId="7B25D72D" w14:textId="77777777" w:rsidR="002F5E28" w:rsidRDefault="002F5E28" w:rsidP="002F5E28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14:paraId="75BCD068" w14:textId="77777777" w:rsidR="00ED2202" w:rsidRDefault="002F5E28" w:rsidP="00ED2202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14:paraId="679417BF" w14:textId="77777777" w:rsidR="002F5E28" w:rsidRPr="00ED2202" w:rsidRDefault="002F5E28" w:rsidP="00ED2202">
      <w:pPr>
        <w:suppressAutoHyphens/>
        <w:spacing w:line="360" w:lineRule="auto"/>
        <w:rPr>
          <w:vertAlign w:val="superscript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14:paraId="375FDEDE" w14:textId="77777777" w:rsidR="005C2B3C" w:rsidRPr="00DC2BD4" w:rsidRDefault="002F5E28" w:rsidP="00DC2BD4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>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14:paraId="73F5B460" w14:textId="77777777" w:rsidR="002F5E28" w:rsidRPr="00D24BAE" w:rsidRDefault="00257C09" w:rsidP="00257C09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D24BAE">
        <w:rPr>
          <w:bCs/>
          <w:sz w:val="22"/>
          <w:szCs w:val="22"/>
        </w:rPr>
        <w:t>10</w:t>
      </w:r>
    </w:p>
    <w:p w14:paraId="3415BCE3" w14:textId="77777777" w:rsidR="00257C09" w:rsidRDefault="00257C09" w:rsidP="002F5E28">
      <w:pPr>
        <w:jc w:val="center"/>
        <w:rPr>
          <w:b/>
        </w:rPr>
      </w:pPr>
    </w:p>
    <w:p w14:paraId="40FC2D9A" w14:textId="77777777" w:rsidR="002F5E28" w:rsidRPr="00FE7B72" w:rsidRDefault="002F5E28" w:rsidP="002F5E28">
      <w:pPr>
        <w:jc w:val="center"/>
        <w:rPr>
          <w:b/>
        </w:rPr>
      </w:pPr>
      <w:r w:rsidRPr="00FE7B72">
        <w:rPr>
          <w:b/>
        </w:rPr>
        <w:t>Dane dotyczące zatrudnienia w okresie 6 miesięcy bezpośrednio poprzedzający dzień złożenia wniosku w przeliczeniu na pełny wymiar czasu pracy:</w:t>
      </w:r>
    </w:p>
    <w:p w14:paraId="256E3E52" w14:textId="77777777" w:rsidR="002F5E28" w:rsidRPr="00FE7B72" w:rsidRDefault="002F5E28" w:rsidP="002F5E28">
      <w:pPr>
        <w:jc w:val="both"/>
      </w:pPr>
    </w:p>
    <w:p w14:paraId="11598D4F" w14:textId="77777777" w:rsidR="002F5E28" w:rsidRPr="00FE7B72" w:rsidRDefault="002F5E28" w:rsidP="002F5E28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3545"/>
        <w:gridCol w:w="2977"/>
      </w:tblGrid>
      <w:tr w:rsidR="002F5E28" w:rsidRPr="00FE7B72" w14:paraId="0B5F706D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C80C" w14:textId="77777777"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3E9E" w14:textId="77777777"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E71A" w14:textId="77777777"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90A9" w14:textId="77777777"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2F5E28" w:rsidRPr="00FE7B72" w14:paraId="0736A8B2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E95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1AE" w14:textId="77777777" w:rsidR="002F5E28" w:rsidRPr="00FE7B72" w:rsidRDefault="002F5E28" w:rsidP="00F565E5">
            <w:pPr>
              <w:spacing w:line="360" w:lineRule="auto"/>
              <w:jc w:val="both"/>
            </w:pPr>
          </w:p>
          <w:p w14:paraId="7D5BFB18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D495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448E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14:paraId="44A4E0F7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57A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EBA" w14:textId="77777777" w:rsidR="002F5E28" w:rsidRPr="00FE7B72" w:rsidRDefault="002F5E28" w:rsidP="00F565E5">
            <w:pPr>
              <w:spacing w:line="360" w:lineRule="auto"/>
              <w:jc w:val="both"/>
            </w:pPr>
          </w:p>
          <w:p w14:paraId="284EA1F7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3A4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C49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14:paraId="3B0E3C1C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269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EFC" w14:textId="77777777" w:rsidR="002F5E28" w:rsidRPr="00FE7B72" w:rsidRDefault="002F5E28" w:rsidP="00F565E5">
            <w:pPr>
              <w:spacing w:line="360" w:lineRule="auto"/>
              <w:ind w:left="903" w:hanging="903"/>
              <w:jc w:val="both"/>
            </w:pPr>
          </w:p>
          <w:p w14:paraId="41BB0CCC" w14:textId="77777777" w:rsidR="002F5E28" w:rsidRPr="00FE7B72" w:rsidRDefault="002F5E28" w:rsidP="00F565E5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D13D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6EA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14:paraId="145DDB2F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47E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2D8" w14:textId="77777777" w:rsidR="002F5E28" w:rsidRPr="00FE7B72" w:rsidRDefault="002F5E28" w:rsidP="00F565E5">
            <w:pPr>
              <w:spacing w:line="360" w:lineRule="auto"/>
              <w:jc w:val="both"/>
            </w:pPr>
          </w:p>
          <w:p w14:paraId="2C8BED5F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222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3CF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14:paraId="2A0AB727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4947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345" w14:textId="77777777" w:rsidR="002F5E28" w:rsidRPr="00FE7B72" w:rsidRDefault="002F5E28" w:rsidP="00F565E5">
            <w:pPr>
              <w:spacing w:line="360" w:lineRule="auto"/>
              <w:jc w:val="both"/>
            </w:pPr>
          </w:p>
          <w:p w14:paraId="4475F5E3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BAA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FAC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14:paraId="3D86318E" w14:textId="77777777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1973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927" w14:textId="77777777" w:rsidR="002F5E28" w:rsidRPr="00FE7B72" w:rsidRDefault="002F5E28" w:rsidP="00F565E5">
            <w:pPr>
              <w:spacing w:line="360" w:lineRule="auto"/>
              <w:jc w:val="both"/>
            </w:pPr>
          </w:p>
          <w:p w14:paraId="56CF680E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C796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1EB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14:paraId="6E398ADC" w14:textId="77777777" w:rsidTr="00F565E5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DC5E" w14:textId="77777777" w:rsidR="002F5E28" w:rsidRPr="00FE7B72" w:rsidRDefault="002F5E28" w:rsidP="00F565E5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C6F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9CF" w14:textId="77777777" w:rsidR="002F5E28" w:rsidRPr="00FE7B72" w:rsidRDefault="002F5E28" w:rsidP="00F565E5">
            <w:pPr>
              <w:spacing w:line="360" w:lineRule="auto"/>
              <w:jc w:val="both"/>
            </w:pPr>
          </w:p>
        </w:tc>
      </w:tr>
    </w:tbl>
    <w:p w14:paraId="309110C2" w14:textId="77777777" w:rsidR="002F5E28" w:rsidRPr="00FE7B72" w:rsidRDefault="002F5E28" w:rsidP="002F5E28">
      <w:pPr>
        <w:spacing w:line="360" w:lineRule="auto"/>
        <w:jc w:val="both"/>
      </w:pPr>
    </w:p>
    <w:p w14:paraId="483CBF9D" w14:textId="77777777"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Stan zatrudnienia na dzień złożenia wniosku w przeliczeniu na pełny wym</w:t>
      </w:r>
      <w:r w:rsidR="002939E7">
        <w:t>iar czasu pracy        wynosi…</w:t>
      </w:r>
      <w:r w:rsidRPr="00FE7B72">
        <w:t>…….</w:t>
      </w:r>
      <w:r w:rsidR="002939E7">
        <w:t xml:space="preserve"> </w:t>
      </w:r>
      <w:r w:rsidRPr="00FE7B72">
        <w:t>osób.</w:t>
      </w:r>
    </w:p>
    <w:p w14:paraId="5D8FBB68" w14:textId="77777777" w:rsidR="002F5E28" w:rsidRDefault="002F5E28" w:rsidP="002F5E28">
      <w:pPr>
        <w:tabs>
          <w:tab w:val="left" w:pos="4678"/>
        </w:tabs>
        <w:spacing w:line="360" w:lineRule="auto"/>
        <w:jc w:val="both"/>
      </w:pPr>
    </w:p>
    <w:p w14:paraId="6E1568A8" w14:textId="77777777" w:rsidR="002F5E28" w:rsidRPr="00F76ECA" w:rsidRDefault="002F5E28" w:rsidP="002F5E2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14:paraId="465CFA1B" w14:textId="77777777" w:rsidR="002F5E28" w:rsidRPr="00F76ECA" w:rsidRDefault="002F5E28" w:rsidP="002F5E28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14:paraId="77F3A80F" w14:textId="77777777" w:rsidR="002F5E28" w:rsidRDefault="002F5E28" w:rsidP="002F5E28">
      <w:pPr>
        <w:tabs>
          <w:tab w:val="left" w:pos="4678"/>
        </w:tabs>
        <w:spacing w:line="360" w:lineRule="auto"/>
        <w:jc w:val="both"/>
      </w:pPr>
    </w:p>
    <w:p w14:paraId="598347E0" w14:textId="77777777" w:rsidR="002939E7" w:rsidRDefault="002939E7" w:rsidP="002F5E28">
      <w:pPr>
        <w:tabs>
          <w:tab w:val="left" w:pos="4678"/>
        </w:tabs>
        <w:spacing w:line="360" w:lineRule="auto"/>
        <w:jc w:val="both"/>
      </w:pPr>
    </w:p>
    <w:p w14:paraId="1C69431B" w14:textId="77777777" w:rsidR="002939E7" w:rsidRDefault="002939E7" w:rsidP="002F5E28">
      <w:pPr>
        <w:tabs>
          <w:tab w:val="left" w:pos="4678"/>
        </w:tabs>
        <w:spacing w:line="360" w:lineRule="auto"/>
        <w:jc w:val="both"/>
      </w:pPr>
    </w:p>
    <w:p w14:paraId="0D401769" w14:textId="77777777" w:rsidR="00D24BAE" w:rsidRDefault="00D24BAE" w:rsidP="002F5E28">
      <w:pPr>
        <w:tabs>
          <w:tab w:val="left" w:pos="4678"/>
        </w:tabs>
        <w:spacing w:line="360" w:lineRule="auto"/>
        <w:jc w:val="both"/>
      </w:pPr>
    </w:p>
    <w:p w14:paraId="6ECEDE40" w14:textId="77777777" w:rsidR="002F5E28" w:rsidRDefault="00ED2202" w:rsidP="00ED2202">
      <w:pPr>
        <w:tabs>
          <w:tab w:val="left" w:pos="4678"/>
        </w:tabs>
        <w:spacing w:line="360" w:lineRule="auto"/>
        <w:jc w:val="center"/>
      </w:pPr>
      <w:r>
        <w:t>1</w:t>
      </w:r>
      <w:r w:rsidR="00257C09">
        <w:t>1</w:t>
      </w:r>
    </w:p>
    <w:p w14:paraId="1131258E" w14:textId="77777777" w:rsidR="002F5E28" w:rsidRDefault="002F5E28" w:rsidP="002F5E28">
      <w:pPr>
        <w:tabs>
          <w:tab w:val="left" w:pos="4678"/>
        </w:tabs>
        <w:spacing w:line="360" w:lineRule="auto"/>
        <w:jc w:val="both"/>
      </w:pPr>
    </w:p>
    <w:p w14:paraId="257A6612" w14:textId="77777777" w:rsidR="002F5E28" w:rsidRPr="00FE7B72" w:rsidRDefault="002F5E28" w:rsidP="002F5E28">
      <w:pPr>
        <w:tabs>
          <w:tab w:val="left" w:pos="4678"/>
        </w:tabs>
        <w:spacing w:line="360" w:lineRule="auto"/>
        <w:jc w:val="both"/>
      </w:pPr>
    </w:p>
    <w:p w14:paraId="63AA7DD4" w14:textId="77777777" w:rsidR="002F5E28" w:rsidRPr="00FE7B72" w:rsidRDefault="002F5E28" w:rsidP="002F5E28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t>P</w:t>
      </w:r>
      <w:r w:rsidRPr="00FE7B72">
        <w:rPr>
          <w:b/>
        </w:rPr>
        <w:t>odpisane umowy w ramach refundacji kosztów wyposażenia lub doposażenia stanowiska</w:t>
      </w:r>
      <w:r>
        <w:rPr>
          <w:b/>
        </w:rPr>
        <w:t xml:space="preserve">              </w:t>
      </w:r>
      <w:r w:rsidRPr="00FE7B72">
        <w:rPr>
          <w:b/>
        </w:rPr>
        <w:t xml:space="preserve"> </w:t>
      </w:r>
      <w:r>
        <w:rPr>
          <w:b/>
        </w:rPr>
        <w:t>w okresie ostatnich 24 miesięcy</w:t>
      </w:r>
      <w:r w:rsidRPr="00FE7B72">
        <w:rPr>
          <w:b/>
        </w:rPr>
        <w:t>:</w:t>
      </w:r>
    </w:p>
    <w:p w14:paraId="1EAA1E30" w14:textId="77777777" w:rsidR="002F5E28" w:rsidRPr="00FE7B72" w:rsidRDefault="002F5E28" w:rsidP="002F5E28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445"/>
        <w:gridCol w:w="992"/>
        <w:gridCol w:w="2126"/>
        <w:gridCol w:w="3260"/>
      </w:tblGrid>
      <w:tr w:rsidR="002F5E28" w:rsidRPr="00FE7B72" w14:paraId="1ACE3B58" w14:textId="77777777" w:rsidTr="00F565E5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4C7B0" w14:textId="77777777" w:rsidR="002F5E28" w:rsidRPr="00FE7B72" w:rsidRDefault="002F5E28" w:rsidP="00F565E5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DAA3D" w14:textId="77777777" w:rsidR="002F5E28" w:rsidRPr="00FE7B72" w:rsidRDefault="002F5E28" w:rsidP="00F565E5">
            <w:pPr>
              <w:snapToGrid w:val="0"/>
              <w:jc w:val="center"/>
            </w:pPr>
            <w:r w:rsidRPr="00FE7B72">
              <w:t>Nr umowy</w:t>
            </w:r>
          </w:p>
          <w:p w14:paraId="59F8D760" w14:textId="77777777" w:rsidR="002F5E28" w:rsidRPr="00FE7B72" w:rsidRDefault="002F5E28" w:rsidP="00F565E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B6966" w14:textId="77777777" w:rsidR="002F5E28" w:rsidRPr="00FE7B72" w:rsidRDefault="002F5E28" w:rsidP="00F565E5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73AA2" w14:textId="77777777" w:rsidR="002F5E28" w:rsidRPr="00FE7B72" w:rsidRDefault="002F5E28" w:rsidP="00F565E5">
            <w:pPr>
              <w:snapToGrid w:val="0"/>
              <w:jc w:val="center"/>
            </w:pPr>
            <w:r w:rsidRPr="00FE7B72">
              <w:t>Okres realizacji</w:t>
            </w:r>
          </w:p>
          <w:p w14:paraId="215124C2" w14:textId="77777777" w:rsidR="002F5E28" w:rsidRPr="00FE7B72" w:rsidRDefault="002F5E28" w:rsidP="00F565E5">
            <w:pPr>
              <w:jc w:val="center"/>
            </w:pPr>
            <w:r w:rsidRPr="00FE7B72">
              <w:t>umowy</w:t>
            </w:r>
          </w:p>
          <w:p w14:paraId="40FBDA07" w14:textId="77777777" w:rsidR="002F5E28" w:rsidRPr="00FE7B72" w:rsidRDefault="002F5E28" w:rsidP="00F565E5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1730" w14:textId="77777777" w:rsidR="002F5E28" w:rsidRPr="00FE7B72" w:rsidRDefault="002F5E28" w:rsidP="00F565E5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2F5E28" w:rsidRPr="00FE7B72" w14:paraId="36859CAD" w14:textId="77777777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C76D91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C34246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D22ECD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5A513A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0758" w14:textId="77777777" w:rsidR="002F5E28" w:rsidRPr="00FE7B72" w:rsidRDefault="002F5E28" w:rsidP="00F565E5">
            <w:pPr>
              <w:snapToGrid w:val="0"/>
            </w:pPr>
          </w:p>
        </w:tc>
      </w:tr>
      <w:tr w:rsidR="002F5E28" w:rsidRPr="00FE7B72" w14:paraId="46D490AE" w14:textId="77777777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D86D4B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E5A4ED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F4C0EE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9A6A71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2DD1" w14:textId="77777777" w:rsidR="002F5E28" w:rsidRPr="00FE7B72" w:rsidRDefault="002F5E28" w:rsidP="00F565E5">
            <w:pPr>
              <w:snapToGrid w:val="0"/>
            </w:pPr>
          </w:p>
        </w:tc>
      </w:tr>
      <w:tr w:rsidR="002F5E28" w:rsidRPr="00FE7B72" w14:paraId="5E2A9805" w14:textId="77777777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BF304F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AD4361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EC3AA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A55262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5C94" w14:textId="77777777" w:rsidR="002F5E28" w:rsidRPr="00FE7B72" w:rsidRDefault="002F5E28" w:rsidP="00F565E5">
            <w:pPr>
              <w:snapToGrid w:val="0"/>
            </w:pPr>
          </w:p>
        </w:tc>
      </w:tr>
      <w:tr w:rsidR="002F5E28" w:rsidRPr="00FE7B72" w14:paraId="6138506E" w14:textId="77777777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16D435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D7A74E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3A4211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053AC6" w14:textId="77777777"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AB67" w14:textId="77777777" w:rsidR="002F5E28" w:rsidRPr="00FE7B72" w:rsidRDefault="002F5E28" w:rsidP="00F565E5">
            <w:pPr>
              <w:snapToGrid w:val="0"/>
            </w:pPr>
          </w:p>
        </w:tc>
      </w:tr>
    </w:tbl>
    <w:p w14:paraId="487266C6" w14:textId="77777777" w:rsidR="002F5E28" w:rsidRPr="00FE7B72" w:rsidRDefault="002F5E28" w:rsidP="002F5E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7DD9976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14:paraId="3B553469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EC8733D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AF9D5DB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D8E2592" w14:textId="77777777" w:rsidR="002F5E28" w:rsidRPr="00F76ECA" w:rsidRDefault="002F5E28" w:rsidP="002F5E2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76ECA">
        <w:rPr>
          <w:bCs/>
          <w:sz w:val="22"/>
          <w:szCs w:val="22"/>
        </w:rPr>
        <w:t>……………………………</w:t>
      </w:r>
      <w:r w:rsidR="002939E7">
        <w:rPr>
          <w:bCs/>
          <w:sz w:val="22"/>
          <w:szCs w:val="22"/>
        </w:rPr>
        <w:t>…</w:t>
      </w:r>
      <w:r w:rsidRPr="00F76ECA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</w:t>
      </w:r>
    </w:p>
    <w:p w14:paraId="31444B59" w14:textId="77777777" w:rsidR="002F5E28" w:rsidRPr="00F76ECA" w:rsidRDefault="002F5E28" w:rsidP="002F5E28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="002939E7">
        <w:rPr>
          <w:bCs/>
        </w:rPr>
        <w:t xml:space="preserve">   </w:t>
      </w:r>
      <w:r w:rsidRPr="00F76ECA">
        <w:rPr>
          <w:bCs/>
          <w:sz w:val="22"/>
          <w:szCs w:val="22"/>
        </w:rPr>
        <w:t>data i czytelny podpis podmiotu</w:t>
      </w:r>
    </w:p>
    <w:p w14:paraId="240B7218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14:paraId="6624D79C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14:paraId="2E707428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14:paraId="2B24FF5E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14:paraId="45659503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14:paraId="65126217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14:paraId="0D49E992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14:paraId="67923804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14:paraId="6F7BD135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14:paraId="7C15E3B3" w14:textId="77777777"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14:paraId="6ECD3732" w14:textId="77777777" w:rsidR="002F5E28" w:rsidRDefault="002F5E28" w:rsidP="002F5E28">
      <w:pPr>
        <w:tabs>
          <w:tab w:val="left" w:pos="4215"/>
          <w:tab w:val="center" w:pos="4818"/>
        </w:tabs>
        <w:spacing w:after="283"/>
      </w:pPr>
    </w:p>
    <w:p w14:paraId="51CB6C07" w14:textId="77777777" w:rsidR="002F5E28" w:rsidRDefault="00257C09" w:rsidP="00257C09">
      <w:pPr>
        <w:tabs>
          <w:tab w:val="left" w:pos="4215"/>
          <w:tab w:val="center" w:pos="4818"/>
        </w:tabs>
        <w:spacing w:after="283"/>
        <w:jc w:val="center"/>
      </w:pPr>
      <w:r>
        <w:t>12</w:t>
      </w:r>
    </w:p>
    <w:p w14:paraId="03FC33EB" w14:textId="77777777" w:rsidR="00A033AC" w:rsidRDefault="00A033AC" w:rsidP="00A033AC"/>
    <w:p w14:paraId="7D607D02" w14:textId="77777777" w:rsidR="00A033AC" w:rsidRDefault="00A033AC" w:rsidP="00A033AC">
      <w:r>
        <w:t xml:space="preserve">…………………………    </w:t>
      </w:r>
    </w:p>
    <w:p w14:paraId="79A8B03B" w14:textId="77777777" w:rsidR="00A033AC" w:rsidRDefault="00A033AC" w:rsidP="00A033AC">
      <w:r>
        <w:t xml:space="preserve">                                                 </w:t>
      </w:r>
      <w:r>
        <w:tab/>
      </w:r>
      <w:r>
        <w:tab/>
        <w:t xml:space="preserve">                      Skierniewice dn</w:t>
      </w:r>
      <w:r w:rsidR="006A7AE2">
        <w:t>. .</w:t>
      </w:r>
      <w:r>
        <w:t>……………………</w:t>
      </w:r>
    </w:p>
    <w:p w14:paraId="577DC709" w14:textId="77777777" w:rsidR="00A033AC" w:rsidRDefault="00A033AC" w:rsidP="00A033AC">
      <w:r>
        <w:t>…………………………</w:t>
      </w:r>
    </w:p>
    <w:p w14:paraId="0F498B00" w14:textId="77777777" w:rsidR="00A033AC" w:rsidRDefault="00A033AC" w:rsidP="00A033AC"/>
    <w:p w14:paraId="1366339A" w14:textId="77777777" w:rsidR="00A033AC" w:rsidRDefault="00A033AC" w:rsidP="00A033AC">
      <w:pPr>
        <w:spacing w:line="240" w:lineRule="exact"/>
      </w:pPr>
      <w:r>
        <w:t>…………………………</w:t>
      </w:r>
    </w:p>
    <w:p w14:paraId="52D6620D" w14:textId="77777777" w:rsidR="00A033AC" w:rsidRDefault="00A033AC" w:rsidP="00A033AC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nazwa i adres podmiotu</w:t>
      </w:r>
    </w:p>
    <w:p w14:paraId="057C7507" w14:textId="77777777" w:rsidR="00A033AC" w:rsidRDefault="00A033AC" w:rsidP="00A033AC">
      <w:pPr>
        <w:jc w:val="right"/>
      </w:pPr>
    </w:p>
    <w:p w14:paraId="12A23B07" w14:textId="77777777" w:rsidR="00A033AC" w:rsidRDefault="00A033AC" w:rsidP="00A033AC">
      <w:pPr>
        <w:jc w:val="right"/>
      </w:pPr>
    </w:p>
    <w:p w14:paraId="74BF38D5" w14:textId="77777777" w:rsidR="00A033AC" w:rsidRDefault="00A033AC" w:rsidP="00A033AC">
      <w:pPr>
        <w:jc w:val="right"/>
      </w:pPr>
    </w:p>
    <w:p w14:paraId="66F4338B" w14:textId="77777777" w:rsidR="00A033AC" w:rsidRDefault="00A033AC" w:rsidP="00A033AC">
      <w:pPr>
        <w:jc w:val="right"/>
      </w:pPr>
    </w:p>
    <w:p w14:paraId="416A588D" w14:textId="77777777" w:rsidR="00A033AC" w:rsidRDefault="00A033AC" w:rsidP="00A033AC">
      <w:pPr>
        <w:jc w:val="right"/>
        <w:rPr>
          <w:b/>
        </w:rPr>
      </w:pPr>
    </w:p>
    <w:p w14:paraId="27D3F922" w14:textId="77777777" w:rsidR="00A033AC" w:rsidRDefault="00A033AC" w:rsidP="00A033AC">
      <w:pPr>
        <w:jc w:val="center"/>
        <w:rPr>
          <w:b/>
        </w:rPr>
      </w:pPr>
      <w:r>
        <w:rPr>
          <w:b/>
        </w:rPr>
        <w:t>OŚWIADCZENIE O NIEKARALNOŚCI</w:t>
      </w:r>
      <w:r>
        <w:rPr>
          <w:rStyle w:val="Odwoanieprzypisudolnego"/>
          <w:b/>
        </w:rPr>
        <w:footnoteReference w:id="1"/>
      </w:r>
    </w:p>
    <w:p w14:paraId="0A095403" w14:textId="77777777" w:rsidR="00A033AC" w:rsidRDefault="00A033AC" w:rsidP="00A033AC">
      <w:pPr>
        <w:spacing w:line="360" w:lineRule="auto"/>
        <w:jc w:val="center"/>
        <w:rPr>
          <w:sz w:val="32"/>
        </w:rPr>
      </w:pPr>
    </w:p>
    <w:p w14:paraId="22E8B595" w14:textId="3C627349" w:rsidR="00A033AC" w:rsidRPr="006A7AE2" w:rsidRDefault="00A033AC" w:rsidP="006A7AE2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 związku z ubieganiem się o refundację kosztów wyposażenia</w:t>
      </w:r>
      <w:r w:rsidR="0009706F">
        <w:rPr>
          <w:sz w:val="24"/>
        </w:rPr>
        <w:t>/doposażenia</w:t>
      </w:r>
      <w:r>
        <w:rPr>
          <w:sz w:val="24"/>
        </w:rPr>
        <w:t xml:space="preserve"> stanowiska pracy </w:t>
      </w:r>
      <w:r w:rsidR="0009706F">
        <w:rPr>
          <w:sz w:val="24"/>
        </w:rPr>
        <w:t xml:space="preserve">             </w:t>
      </w:r>
      <w:r>
        <w:rPr>
          <w:sz w:val="24"/>
        </w:rPr>
        <w:t>dla skierowanego bezrobotnego ze środków Europejskiego Funduszu Społecznego w ramach Programu Operacyjnego Wiedza Edukacja Rozwój 2014-2020 w ramach projektu „Aktywizacja osób młodych pozostających bez pracy w powiecie skierniewickim i mieście Skierniewice</w:t>
      </w:r>
      <w:r w:rsidR="005E5FDD">
        <w:rPr>
          <w:sz w:val="24"/>
        </w:rPr>
        <w:t xml:space="preserve"> (</w:t>
      </w:r>
      <w:r>
        <w:rPr>
          <w:sz w:val="24"/>
        </w:rPr>
        <w:t>V)” oświadczam, iż nie została orzeczona wobec mnie prawomocnym wyrokiem kara zakazu dostępu do środków, o których mowa art. 5 ust. 3 pkt. 1) i 4) ustawy z dnia 27 sierpnia 2009</w:t>
      </w:r>
      <w:r w:rsidR="00B951CA">
        <w:rPr>
          <w:sz w:val="24"/>
        </w:rPr>
        <w:t xml:space="preserve"> r.</w:t>
      </w:r>
      <w:r>
        <w:rPr>
          <w:sz w:val="24"/>
        </w:rPr>
        <w:t xml:space="preserve">  o finansach publicznych. </w:t>
      </w:r>
    </w:p>
    <w:p w14:paraId="548ADB56" w14:textId="77777777" w:rsidR="00A033AC" w:rsidRDefault="00A033AC" w:rsidP="00A033AC">
      <w:pPr>
        <w:autoSpaceDE w:val="0"/>
        <w:autoSpaceDN w:val="0"/>
        <w:adjustRightInd w:val="0"/>
        <w:spacing w:line="360" w:lineRule="auto"/>
      </w:pPr>
    </w:p>
    <w:p w14:paraId="6E0D53A5" w14:textId="77777777" w:rsidR="00A033AC" w:rsidRDefault="00A033AC" w:rsidP="00A033A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04EE63E" w14:textId="77777777" w:rsidR="00A033AC" w:rsidRDefault="00A033AC" w:rsidP="00A033AC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   </w:t>
      </w:r>
      <w:r w:rsidR="00B22FC6">
        <w:rPr>
          <w:b/>
        </w:rPr>
        <w:t xml:space="preserve">  </w:t>
      </w:r>
      <w:r>
        <w:rPr>
          <w:b/>
        </w:rPr>
        <w:t xml:space="preserve"> ……………………</w:t>
      </w:r>
      <w:r w:rsidR="00B22FC6">
        <w:rPr>
          <w:b/>
        </w:rPr>
        <w:t>….</w:t>
      </w:r>
      <w:r>
        <w:rPr>
          <w:b/>
        </w:rPr>
        <w:t>………</w:t>
      </w:r>
      <w:r w:rsidR="00B22FC6">
        <w:rPr>
          <w:b/>
        </w:rPr>
        <w:t>..</w:t>
      </w:r>
      <w:r>
        <w:rPr>
          <w:b/>
        </w:rPr>
        <w:t>.</w:t>
      </w:r>
      <w:r w:rsidR="00B22FC6">
        <w:rPr>
          <w:b/>
        </w:rPr>
        <w:t>...</w:t>
      </w:r>
    </w:p>
    <w:p w14:paraId="3DE39165" w14:textId="77777777" w:rsidR="00A033AC" w:rsidRDefault="00A033AC" w:rsidP="00A033A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pieczątka i podpis Podmiotu</w:t>
      </w:r>
    </w:p>
    <w:p w14:paraId="5E4DA45C" w14:textId="77777777" w:rsidR="00A033AC" w:rsidRDefault="00A033AC" w:rsidP="00A033AC">
      <w:pPr>
        <w:rPr>
          <w:szCs w:val="20"/>
        </w:rPr>
      </w:pPr>
    </w:p>
    <w:p w14:paraId="63A74100" w14:textId="77777777" w:rsidR="00257C09" w:rsidRDefault="00257C09" w:rsidP="002939E7">
      <w:pPr>
        <w:tabs>
          <w:tab w:val="left" w:pos="4215"/>
          <w:tab w:val="center" w:pos="4818"/>
        </w:tabs>
        <w:spacing w:after="283"/>
        <w:ind w:left="5664"/>
      </w:pPr>
    </w:p>
    <w:p w14:paraId="22758634" w14:textId="77777777"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14:paraId="11AA2D45" w14:textId="77777777"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14:paraId="48976245" w14:textId="77777777"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14:paraId="72A1BF5D" w14:textId="77777777"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14:paraId="42374BDF" w14:textId="77777777"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14:paraId="5E6671DE" w14:textId="77777777" w:rsidR="006A7AE2" w:rsidRDefault="006A7AE2" w:rsidP="002939E7">
      <w:pPr>
        <w:tabs>
          <w:tab w:val="left" w:pos="4215"/>
          <w:tab w:val="center" w:pos="4818"/>
        </w:tabs>
        <w:spacing w:after="283"/>
        <w:ind w:left="5664"/>
      </w:pPr>
    </w:p>
    <w:p w14:paraId="1B2B32E8" w14:textId="77777777" w:rsidR="006A7AE2" w:rsidRDefault="006A7AE2" w:rsidP="002939E7">
      <w:pPr>
        <w:tabs>
          <w:tab w:val="left" w:pos="4215"/>
          <w:tab w:val="center" w:pos="4818"/>
        </w:tabs>
        <w:spacing w:after="283"/>
        <w:ind w:left="5664"/>
      </w:pPr>
    </w:p>
    <w:p w14:paraId="634CBF47" w14:textId="77777777" w:rsidR="002939E7" w:rsidRPr="002939E7" w:rsidRDefault="002F5E28" w:rsidP="002939E7">
      <w:pPr>
        <w:tabs>
          <w:tab w:val="left" w:pos="4215"/>
          <w:tab w:val="center" w:pos="4818"/>
        </w:tabs>
        <w:spacing w:after="283"/>
        <w:ind w:left="5664"/>
      </w:pPr>
      <w:r>
        <w:t>….……….………., dnia ………………</w:t>
      </w:r>
    </w:p>
    <w:p w14:paraId="1252EE32" w14:textId="77777777" w:rsidR="002F5E28" w:rsidRDefault="002F5E28" w:rsidP="002F5E28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14:paraId="1288C11E" w14:textId="77777777" w:rsidR="006A7AE2" w:rsidRDefault="006A7AE2" w:rsidP="006A7AE2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Ja,  niżej  podpisany/a/ ……………………………………………………………., stan cywilny .……………… zameldowany (-a)  … - … ……………………………………... ul. …………..……………                 nr ...… m ……, województwo……………………….., oraz adres do korespondencji (wpisać w przypadku, kiedy jest inny niż zameldowania) … - …. ………………………………. ul.……….…………… nr …...… m ….…, województwo………………………, PESEL (w przypadku jego braku - rodzaj, seria i numer dokumentu potwierdzającego tożsamość) ………………….………. ………………………..………………..</w:t>
      </w:r>
    </w:p>
    <w:p w14:paraId="23656448" w14:textId="77777777" w:rsidR="002F5E28" w:rsidRDefault="002F5E28" w:rsidP="002F5E28">
      <w:pPr>
        <w:spacing w:line="360" w:lineRule="auto"/>
        <w:jc w:val="both"/>
        <w:rPr>
          <w:b/>
        </w:rPr>
      </w:pPr>
    </w:p>
    <w:p w14:paraId="03C4E378" w14:textId="77777777" w:rsidR="00275782" w:rsidRDefault="00275782" w:rsidP="002F5E28">
      <w:pPr>
        <w:spacing w:line="360" w:lineRule="auto"/>
        <w:jc w:val="both"/>
        <w:rPr>
          <w:b/>
        </w:rPr>
      </w:pPr>
    </w:p>
    <w:p w14:paraId="335726BF" w14:textId="77777777" w:rsidR="002F5E28" w:rsidRDefault="002F5E28" w:rsidP="002F5E28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14:paraId="3176310C" w14:textId="77777777" w:rsidR="002F5E28" w:rsidRDefault="002F5E28" w:rsidP="006A7AE2">
      <w:pPr>
        <w:jc w:val="both"/>
      </w:pPr>
      <w:r>
        <w:rPr>
          <w:b/>
        </w:rPr>
        <w:t xml:space="preserve">Zatrudnienie:  </w:t>
      </w:r>
      <w:r>
        <w:t xml:space="preserve"> </w:t>
      </w:r>
    </w:p>
    <w:p w14:paraId="1E447406" w14:textId="77777777" w:rsidR="002F5E28" w:rsidRDefault="002F5E28" w:rsidP="002F5E28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14:paraId="4323DBC7" w14:textId="77777777" w:rsidR="002F5E28" w:rsidRDefault="002F5E28" w:rsidP="002F5E28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14:paraId="51B333B7" w14:textId="77777777" w:rsidR="002F5E28" w:rsidRDefault="002F5E28" w:rsidP="002F5E28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14:paraId="62D3C5D3" w14:textId="77777777" w:rsidR="002F5E28" w:rsidRDefault="002F5E28" w:rsidP="002F5E28">
      <w:pPr>
        <w:spacing w:line="360" w:lineRule="auto"/>
        <w:jc w:val="both"/>
      </w:pPr>
      <w:r>
        <w:t xml:space="preserve">nieokreślony* do dnia …………………………… </w:t>
      </w:r>
    </w:p>
    <w:p w14:paraId="71592164" w14:textId="77777777" w:rsidR="002F5E28" w:rsidRDefault="002F5E28" w:rsidP="002F5E28">
      <w:pPr>
        <w:spacing w:line="360" w:lineRule="auto"/>
        <w:jc w:val="both"/>
      </w:pPr>
      <w:r>
        <w:t>Znajduję się / nie znajduję się* w okresie wypowiedzenia umowy o pracę.</w:t>
      </w:r>
    </w:p>
    <w:p w14:paraId="0362EF32" w14:textId="77777777" w:rsidR="002F5E28" w:rsidRDefault="002F5E28" w:rsidP="002F5E28">
      <w:pPr>
        <w:spacing w:line="360" w:lineRule="auto"/>
        <w:jc w:val="both"/>
      </w:pPr>
      <w:r>
        <w:t>Zakład pracy znajduje się / nie znajduje się* w stanie likwidacji / upadłości*.</w:t>
      </w:r>
    </w:p>
    <w:p w14:paraId="057EFA01" w14:textId="77777777" w:rsidR="002F5E28" w:rsidRDefault="002F5E28" w:rsidP="002F5E28">
      <w:pPr>
        <w:jc w:val="both"/>
        <w:rPr>
          <w:b/>
        </w:rPr>
      </w:pPr>
    </w:p>
    <w:p w14:paraId="7349AB9D" w14:textId="77777777" w:rsidR="002F5E28" w:rsidRDefault="002F5E28" w:rsidP="002F5E28">
      <w:pPr>
        <w:jc w:val="both"/>
      </w:pPr>
      <w:r>
        <w:rPr>
          <w:b/>
        </w:rPr>
        <w:t>Własna działalność gospodarcza:</w:t>
      </w:r>
      <w:r>
        <w:t xml:space="preserve"> </w:t>
      </w:r>
    </w:p>
    <w:p w14:paraId="6C49892A" w14:textId="77777777" w:rsidR="002F5E28" w:rsidRDefault="002F5E28" w:rsidP="002F5E28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14:paraId="5C1FF615" w14:textId="77777777" w:rsidR="002F5E28" w:rsidRDefault="002F5E28" w:rsidP="002F5E28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14:paraId="51307E23" w14:textId="77777777" w:rsidR="002F5E28" w:rsidRDefault="002F5E28" w:rsidP="002F5E28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14:paraId="4C63DDE1" w14:textId="77777777" w:rsidR="000A20DF" w:rsidRDefault="002F5E28" w:rsidP="002F5E28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 miesięczny dochód netto wynosi ………………..… złotych, słownie złotych …………………………………………………………………………………………………</w:t>
      </w:r>
      <w:r w:rsidR="006A7AE2">
        <w:rPr>
          <w:color w:val="000000"/>
        </w:rPr>
        <w:t>………</w:t>
      </w:r>
    </w:p>
    <w:p w14:paraId="2E43E06C" w14:textId="77777777" w:rsidR="00CF5B58" w:rsidRPr="00CF5B58" w:rsidRDefault="00CF5B58" w:rsidP="002F5E28">
      <w:pPr>
        <w:spacing w:line="360" w:lineRule="auto"/>
        <w:jc w:val="both"/>
        <w:rPr>
          <w:color w:val="000000"/>
        </w:rPr>
      </w:pPr>
    </w:p>
    <w:p w14:paraId="7D056759" w14:textId="77777777" w:rsidR="002F5E28" w:rsidRDefault="002F5E28" w:rsidP="002F5E28">
      <w:pPr>
        <w:spacing w:line="360" w:lineRule="auto"/>
        <w:jc w:val="both"/>
        <w:rPr>
          <w:b/>
        </w:rPr>
      </w:pPr>
      <w:r>
        <w:rPr>
          <w:b/>
        </w:rPr>
        <w:t xml:space="preserve">Inne źródła dochodu: </w:t>
      </w:r>
    </w:p>
    <w:p w14:paraId="535AB28C" w14:textId="77777777" w:rsidR="002F5E28" w:rsidRDefault="002F5E28" w:rsidP="002F5E28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14:paraId="59809061" w14:textId="77777777" w:rsidR="002F5E28" w:rsidRDefault="002F5E28" w:rsidP="002F5E28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14:paraId="342FCC2E" w14:textId="77777777" w:rsidR="002F5E28" w:rsidRDefault="002F5E28" w:rsidP="002F5E28">
      <w:pPr>
        <w:jc w:val="both"/>
      </w:pPr>
      <w:r>
        <w:t>słownie złotych ………………………………………………………………………………………</w:t>
      </w:r>
    </w:p>
    <w:p w14:paraId="28B8CC9D" w14:textId="77777777" w:rsidR="006A7AE2" w:rsidRDefault="006A7AE2" w:rsidP="006A7AE2">
      <w:pPr>
        <w:rPr>
          <w:sz w:val="20"/>
          <w:szCs w:val="20"/>
        </w:rPr>
      </w:pPr>
    </w:p>
    <w:p w14:paraId="548E7CF3" w14:textId="77777777" w:rsidR="002F5E28" w:rsidRPr="00CF5B58" w:rsidRDefault="006A7AE2" w:rsidP="00CF5B58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795C4EEA" w14:textId="77777777" w:rsidR="002F5E28" w:rsidRDefault="002F5E28" w:rsidP="002F5E28">
      <w:pPr>
        <w:jc w:val="both"/>
      </w:pPr>
    </w:p>
    <w:p w14:paraId="654C62A3" w14:textId="77777777" w:rsidR="002F5E28" w:rsidRDefault="002F5E28" w:rsidP="002F5E28">
      <w:pPr>
        <w:jc w:val="both"/>
        <w:rPr>
          <w:b/>
        </w:rPr>
      </w:pPr>
      <w:r>
        <w:rPr>
          <w:b/>
        </w:rPr>
        <w:t>Oświadczam,  że:</w:t>
      </w:r>
    </w:p>
    <w:p w14:paraId="3E70FC54" w14:textId="77777777" w:rsidR="002F5E28" w:rsidRDefault="002F5E28" w:rsidP="002F5E28">
      <w:pPr>
        <w:jc w:val="both"/>
        <w:rPr>
          <w:b/>
          <w:sz w:val="22"/>
          <w:szCs w:val="22"/>
        </w:rPr>
      </w:pPr>
    </w:p>
    <w:p w14:paraId="0F8CF8B0" w14:textId="77777777" w:rsidR="002F5E28" w:rsidRDefault="002F5E28" w:rsidP="002F5E28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  obciążony/a/  z  tytułu  wyroków  sądowych  lub innych tytułów -  jestem  obciążony/a/* kwotą …………………….... słownie  złotych.……………………………………………………........</w:t>
      </w:r>
      <w:r w:rsidR="001049F8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14:paraId="2E2D2712" w14:textId="77777777" w:rsidR="002F5E28" w:rsidRDefault="002F5E28" w:rsidP="002F5E2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  <w:r w:rsidR="001049F8">
        <w:rPr>
          <w:sz w:val="22"/>
          <w:szCs w:val="22"/>
        </w:rPr>
        <w:t>..</w:t>
      </w:r>
    </w:p>
    <w:p w14:paraId="15409AAF" w14:textId="77777777"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  <w:r w:rsidR="001049F8">
        <w:rPr>
          <w:sz w:val="22"/>
          <w:szCs w:val="22"/>
        </w:rPr>
        <w:t>…</w:t>
      </w:r>
    </w:p>
    <w:p w14:paraId="6A7AE771" w14:textId="77777777" w:rsidR="002F5E28" w:rsidRDefault="002F5E28" w:rsidP="002F5E2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>……………………. w .………………………………………………..…</w:t>
      </w:r>
      <w:r w:rsidR="001049F8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14:paraId="080DB8EA" w14:textId="77777777"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  <w:r w:rsidR="001049F8">
        <w:rPr>
          <w:sz w:val="22"/>
          <w:szCs w:val="22"/>
        </w:rPr>
        <w:t>...</w:t>
      </w:r>
    </w:p>
    <w:p w14:paraId="117B9AD7" w14:textId="77777777"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nie  posiadam - posiadam zobowiązanie wynikające z poręczenia innych umów zawartych </w:t>
      </w:r>
      <w:r w:rsidR="006706FA">
        <w:rPr>
          <w:color w:val="000000"/>
          <w:sz w:val="22"/>
          <w:szCs w:val="22"/>
        </w:rPr>
        <w:t xml:space="preserve">                              </w:t>
      </w:r>
      <w:r>
        <w:rPr>
          <w:color w:val="000000"/>
          <w:sz w:val="22"/>
          <w:szCs w:val="22"/>
        </w:rPr>
        <w:t>z Powiatowym Urzędem Pracy w kwocie………………….…………………</w:t>
      </w:r>
      <w:r w:rsidR="006706FA">
        <w:rPr>
          <w:color w:val="000000"/>
          <w:sz w:val="22"/>
          <w:szCs w:val="22"/>
        </w:rPr>
        <w:t>…………</w:t>
      </w:r>
      <w:r w:rsidR="001049F8">
        <w:rPr>
          <w:color w:val="000000"/>
          <w:sz w:val="22"/>
          <w:szCs w:val="22"/>
        </w:rPr>
        <w:t>……</w:t>
      </w:r>
      <w:r w:rsidR="006706FA">
        <w:rPr>
          <w:color w:val="000000"/>
          <w:sz w:val="22"/>
          <w:szCs w:val="22"/>
        </w:rPr>
        <w:t>/słownie złotych/   .…</w:t>
      </w:r>
      <w:r>
        <w:rPr>
          <w:color w:val="000000"/>
          <w:sz w:val="22"/>
          <w:szCs w:val="22"/>
        </w:rPr>
        <w:t>…….…………………………….…………………………………………………………</w:t>
      </w:r>
      <w:r w:rsidR="001049F8">
        <w:rPr>
          <w:color w:val="000000"/>
          <w:sz w:val="22"/>
          <w:szCs w:val="22"/>
        </w:rPr>
        <w:t>….</w:t>
      </w:r>
    </w:p>
    <w:p w14:paraId="4DEFD590" w14:textId="77777777" w:rsidR="002F5E28" w:rsidRPr="00257C09" w:rsidRDefault="002F5E28" w:rsidP="002F5E28">
      <w:pPr>
        <w:jc w:val="both"/>
        <w:rPr>
          <w:color w:val="000000" w:themeColor="text1"/>
        </w:rPr>
      </w:pPr>
    </w:p>
    <w:p w14:paraId="04E0DCA4" w14:textId="77777777" w:rsidR="006A7AE2" w:rsidRDefault="006A7AE2" w:rsidP="006A7A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przez Powiatowy Urząd Pracy w Skierniewicach moich danych osobowych dla celów związanych z  </w:t>
      </w:r>
      <w:r w:rsidR="001049F8">
        <w:rPr>
          <w:sz w:val="22"/>
          <w:szCs w:val="22"/>
        </w:rPr>
        <w:t>refundacją kosztów wyposażenia lub doposażenia stanowiska pracy dla skierowanego bezrobotnego</w:t>
      </w:r>
      <w:r>
        <w:rPr>
          <w:sz w:val="22"/>
          <w:szCs w:val="22"/>
        </w:rPr>
        <w:t xml:space="preserve">  (zgodnie z Rozporządzeniem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(Dz. Urz. UE.L Nr 119 z 04.05.2016 r. str. 1, Dz. Urz. UE L Nr 127</w:t>
      </w:r>
      <w:r w:rsidR="001049F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z 23.05.2018 r. str. 2).</w:t>
      </w:r>
    </w:p>
    <w:p w14:paraId="417D4590" w14:textId="77777777" w:rsidR="006A7AE2" w:rsidRPr="0037306B" w:rsidRDefault="006A7AE2" w:rsidP="006A7AE2">
      <w:pPr>
        <w:jc w:val="both"/>
        <w:rPr>
          <w:sz w:val="22"/>
          <w:szCs w:val="22"/>
        </w:rPr>
      </w:pPr>
    </w:p>
    <w:p w14:paraId="7DE271D0" w14:textId="77777777" w:rsidR="006A7AE2" w:rsidRPr="0037306B" w:rsidRDefault="006A7AE2" w:rsidP="006A7AE2">
      <w:pPr>
        <w:rPr>
          <w:sz w:val="22"/>
          <w:szCs w:val="22"/>
        </w:rPr>
      </w:pPr>
    </w:p>
    <w:p w14:paraId="733523DB" w14:textId="77777777" w:rsidR="006A7AE2" w:rsidRPr="0037306B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14:paraId="58AD8CF5" w14:textId="77777777" w:rsidR="006A7AE2" w:rsidRPr="0037306B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14:paraId="15056B59" w14:textId="77777777" w:rsidR="006A7AE2" w:rsidRPr="0037306B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14:paraId="0BF3EEBB" w14:textId="77777777" w:rsidR="006A7AE2" w:rsidRPr="001049F8" w:rsidRDefault="006A7AE2" w:rsidP="006A7AE2">
      <w:pPr>
        <w:jc w:val="both"/>
        <w:rPr>
          <w:b/>
          <w:sz w:val="26"/>
          <w:szCs w:val="26"/>
          <w:vertAlign w:val="superscript"/>
        </w:rPr>
      </w:pPr>
      <w:r w:rsidRPr="001049F8">
        <w:rPr>
          <w:b/>
          <w:sz w:val="26"/>
          <w:szCs w:val="26"/>
          <w:vertAlign w:val="superscript"/>
        </w:rPr>
        <w:t xml:space="preserve">    ............................................. dnia ..................................</w:t>
      </w:r>
      <w:r w:rsidRPr="001049F8">
        <w:rPr>
          <w:b/>
          <w:sz w:val="26"/>
          <w:szCs w:val="26"/>
          <w:vertAlign w:val="superscript"/>
        </w:rPr>
        <w:tab/>
      </w:r>
      <w:r w:rsidRPr="001049F8">
        <w:rPr>
          <w:b/>
          <w:sz w:val="26"/>
          <w:szCs w:val="26"/>
          <w:vertAlign w:val="superscript"/>
        </w:rPr>
        <w:tab/>
        <w:t xml:space="preserve">  ...........................................................................................</w:t>
      </w:r>
    </w:p>
    <w:p w14:paraId="281A34A8" w14:textId="77777777" w:rsidR="006A7AE2" w:rsidRPr="001049F8" w:rsidRDefault="006A7AE2" w:rsidP="006A7AE2">
      <w:pPr>
        <w:ind w:left="5664"/>
        <w:jc w:val="both"/>
        <w:rPr>
          <w:b/>
          <w:sz w:val="26"/>
          <w:szCs w:val="26"/>
          <w:vertAlign w:val="superscript"/>
        </w:rPr>
      </w:pPr>
      <w:r w:rsidRPr="001049F8">
        <w:rPr>
          <w:b/>
          <w:sz w:val="26"/>
          <w:szCs w:val="26"/>
          <w:vertAlign w:val="superscript"/>
        </w:rPr>
        <w:t xml:space="preserve">  /czytelny  podpis poręczyciela/</w:t>
      </w:r>
      <w:r w:rsidRPr="001049F8">
        <w:rPr>
          <w:b/>
          <w:sz w:val="26"/>
          <w:szCs w:val="26"/>
        </w:rPr>
        <w:tab/>
      </w:r>
    </w:p>
    <w:p w14:paraId="1062D7C4" w14:textId="77777777" w:rsidR="006A7AE2" w:rsidRPr="002C4EAE" w:rsidRDefault="006A7AE2" w:rsidP="006A7AE2">
      <w:pPr>
        <w:jc w:val="both"/>
        <w:rPr>
          <w:b/>
          <w:vertAlign w:val="superscript"/>
        </w:rPr>
      </w:pPr>
    </w:p>
    <w:p w14:paraId="3AFC3FAA" w14:textId="77777777"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14:paraId="7A231ED7" w14:textId="77777777"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14:paraId="30632640" w14:textId="77777777"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14:paraId="66BF40BC" w14:textId="77777777"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14:paraId="5223642E" w14:textId="77777777"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14:paraId="32C72A87" w14:textId="77777777" w:rsidR="00D24BAE" w:rsidRDefault="00D24BAE" w:rsidP="006A7AE2">
      <w:pPr>
        <w:jc w:val="both"/>
        <w:rPr>
          <w:b/>
          <w:sz w:val="22"/>
          <w:szCs w:val="22"/>
          <w:vertAlign w:val="superscript"/>
        </w:rPr>
      </w:pPr>
    </w:p>
    <w:p w14:paraId="1DB75383" w14:textId="77777777"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14:paraId="1D0B9398" w14:textId="77777777" w:rsidR="006A7AE2" w:rsidRDefault="006A7AE2" w:rsidP="006A7AE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14:paraId="602A013D" w14:textId="77777777" w:rsidR="006A7AE2" w:rsidRDefault="006A7AE2" w:rsidP="006A7AE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467E64E4" w14:textId="77777777" w:rsidR="006A7AE2" w:rsidRPr="00672218" w:rsidRDefault="006A7AE2" w:rsidP="006A7AE2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14:paraId="79F14F99" w14:textId="77777777" w:rsidR="002F5E28" w:rsidRPr="00D24BAE" w:rsidRDefault="006A7AE2" w:rsidP="002F5E28">
      <w:pPr>
        <w:jc w:val="both"/>
        <w:rPr>
          <w:b/>
          <w:sz w:val="22"/>
          <w:szCs w:val="22"/>
          <w:vertAlign w:val="superscript"/>
        </w:rPr>
      </w:pP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</w:rPr>
        <w:tab/>
      </w:r>
      <w:r w:rsidRPr="0037306B">
        <w:rPr>
          <w:sz w:val="22"/>
          <w:szCs w:val="22"/>
        </w:rPr>
        <w:t xml:space="preserve">                                                                          </w:t>
      </w:r>
    </w:p>
    <w:p w14:paraId="39879971" w14:textId="77777777" w:rsidR="002F5E28" w:rsidRPr="000A20DF" w:rsidRDefault="001049F8" w:rsidP="000A20DF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 w:rsidR="002F5E28" w:rsidRPr="000A20DF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A5A0" w14:textId="77777777" w:rsidR="00D3385B" w:rsidRDefault="00D3385B">
      <w:r>
        <w:separator/>
      </w:r>
    </w:p>
  </w:endnote>
  <w:endnote w:type="continuationSeparator" w:id="0">
    <w:p w14:paraId="4145D275" w14:textId="77777777" w:rsidR="00D3385B" w:rsidRDefault="00D3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C6F1" w14:textId="77777777" w:rsidR="00D3385B" w:rsidRDefault="00AB123A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 w14:anchorId="0B96BEC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6" type="#_x0000_t32" style="position:absolute;left:0;text-align:left;margin-left:-57.4pt;margin-top:3.8pt;width:567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wcQeZG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"/>
      </w:pict>
    </w:r>
    <w:r>
      <w:rPr>
        <w:noProof/>
      </w:rPr>
      <w:pict w14:anchorId="3121784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66.1pt;margin-top:1.35pt;width:312.75pt;height:54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X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" stroked="f">
          <v:textbox>
            <w:txbxContent>
              <w:p w14:paraId="0E6665DE" w14:textId="77777777" w:rsidR="00D3385B" w:rsidRPr="00B54A9D" w:rsidRDefault="00D3385B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14:paraId="095EAB27" w14:textId="77777777" w:rsidR="00D3385B" w:rsidRPr="00B54A9D" w:rsidRDefault="00D3385B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14:paraId="0FD89ECF" w14:textId="77777777" w:rsidR="00D3385B" w:rsidRPr="005C65DB" w:rsidRDefault="00D3385B" w:rsidP="00166732">
                <w:pPr>
                  <w:rPr>
                    <w:b/>
                    <w:sz w:val="16"/>
                    <w:szCs w:val="16"/>
                  </w:rPr>
                </w:pPr>
                <w:r w:rsidRPr="005C65DB">
                  <w:rPr>
                    <w:b/>
                    <w:sz w:val="16"/>
                    <w:szCs w:val="16"/>
                  </w:rPr>
                  <w:t>tel. 46 833-63-99, 833- 61-82, e-mail: losk@praca.gov.pl</w:t>
                </w:r>
              </w:p>
              <w:p w14:paraId="0451220D" w14:textId="77777777" w:rsidR="00D3385B" w:rsidRPr="00897F74" w:rsidRDefault="00D3385B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>www.skierniewice.praca.</w:t>
                </w:r>
                <w:r w:rsidRPr="002248F6">
                  <w:rPr>
                    <w:b/>
                    <w:sz w:val="16"/>
                    <w:szCs w:val="16"/>
                    <w:lang w:val="en-US"/>
                  </w:rPr>
                  <w:t>gov.pl</w:t>
                </w:r>
              </w:p>
              <w:p w14:paraId="3793FEB3" w14:textId="77777777" w:rsidR="00D3385B" w:rsidRDefault="00D3385B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14:paraId="439EF8C9" w14:textId="77777777" w:rsidR="00D3385B" w:rsidRPr="00B54A9D" w:rsidRDefault="00D3385B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14:paraId="7E43FE6A" w14:textId="77777777" w:rsidR="00D3385B" w:rsidRDefault="00D3385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6C1077DC" wp14:editId="4ED32FFA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16E469CE" wp14:editId="53BBD176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8413CF" w14:textId="77777777" w:rsidR="00D3385B" w:rsidRDefault="00D3385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14:paraId="12F8A3E0" w14:textId="77777777" w:rsidR="00D3385B" w:rsidRPr="0099163C" w:rsidRDefault="00D3385B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675F7C99" wp14:editId="553BE687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7607A6ED" wp14:editId="1E9BC2CB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588CA06A" wp14:editId="25F2E4F7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 wp14:anchorId="7246A521" wp14:editId="1B39D52E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 wp14:anchorId="14B418A9" wp14:editId="5C22C1CB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B37A46" w14:textId="77777777" w:rsidR="00D3385B" w:rsidRDefault="00D3385B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14:paraId="6B66CE95" w14:textId="77777777" w:rsidR="00D3385B" w:rsidRDefault="00D3385B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14:paraId="62100D55" w14:textId="77777777" w:rsidR="00D3385B" w:rsidRPr="0099163C" w:rsidRDefault="00D3385B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5D71" w14:textId="77777777" w:rsidR="00D3385B" w:rsidRDefault="00D3385B">
      <w:r>
        <w:separator/>
      </w:r>
    </w:p>
  </w:footnote>
  <w:footnote w:type="continuationSeparator" w:id="0">
    <w:p w14:paraId="082B1D8D" w14:textId="77777777" w:rsidR="00D3385B" w:rsidRDefault="00D3385B">
      <w:r>
        <w:continuationSeparator/>
      </w:r>
    </w:p>
  </w:footnote>
  <w:footnote w:id="1">
    <w:p w14:paraId="3C715DA4" w14:textId="77777777" w:rsidR="00D3385B" w:rsidRDefault="00D3385B" w:rsidP="00A033AC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do środków, o których mowa w art. 5 ust. 3 pkt 1) i 4) ustawy z dnia                         27 sierpnia 2009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1E3A" w14:textId="77777777" w:rsidR="00D3385B" w:rsidRDefault="00D3385B" w:rsidP="002B23CD">
    <w:r>
      <w:rPr>
        <w:noProof/>
      </w:rPr>
      <w:drawing>
        <wp:inline distT="0" distB="0" distL="0" distR="0" wp14:anchorId="454238CA" wp14:editId="18897D4B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0F9986" w14:textId="77777777" w:rsidR="00D3385B" w:rsidRPr="00EC0389" w:rsidRDefault="00D3385B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</w:t>
    </w:r>
    <w:r>
      <w:rPr>
        <w:b/>
        <w:color w:val="000000" w:themeColor="text1"/>
        <w:sz w:val="18"/>
        <w:szCs w:val="18"/>
      </w:rPr>
      <w:t>wickim i mieście Skierniewice (V</w:t>
    </w:r>
    <w:r w:rsidRPr="00EC0389">
      <w:rPr>
        <w:b/>
        <w:color w:val="000000" w:themeColor="text1"/>
        <w:sz w:val="18"/>
        <w:szCs w:val="18"/>
      </w:rPr>
      <w:t>)”</w:t>
    </w:r>
  </w:p>
  <w:p w14:paraId="2B81664C" w14:textId="77777777" w:rsidR="00D3385B" w:rsidRDefault="00AB123A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noProof/>
        <w:sz w:val="18"/>
        <w:szCs w:val="18"/>
      </w:rPr>
      <w:pict w14:anchorId="6D986CE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1" type="#_x0000_t32" style="position:absolute;left:0;text-align:left;margin-left:-67.85pt;margin-top:29.85pt;width:591.7pt;height:1.2pt;flip:y;z-index:251663360" o:connectortype="straight"/>
      </w:pict>
    </w:r>
    <w:r w:rsidR="00D3385B" w:rsidRPr="00EC0389">
      <w:rPr>
        <w:b/>
        <w:sz w:val="18"/>
        <w:szCs w:val="18"/>
      </w:rPr>
      <w:t xml:space="preserve">Projekt </w:t>
    </w:r>
    <w:r w:rsidR="00D3385B">
      <w:rPr>
        <w:b/>
        <w:sz w:val="18"/>
        <w:szCs w:val="18"/>
      </w:rPr>
      <w:t>współfinansowany z Europejskiego Funduszu Społecznego</w:t>
    </w:r>
    <w:r w:rsidR="00D3385B" w:rsidRPr="00EC0389">
      <w:rPr>
        <w:b/>
        <w:sz w:val="18"/>
        <w:szCs w:val="18"/>
      </w:rPr>
      <w:t xml:space="preserve"> w ramach </w:t>
    </w:r>
    <w:r w:rsidR="00D3385B">
      <w:rPr>
        <w:b/>
        <w:sz w:val="18"/>
        <w:szCs w:val="18"/>
      </w:rPr>
      <w:t>Programu Operacyjnego Wiedza Edukacja Rozwój 2014-2020</w:t>
    </w:r>
    <w:r w:rsidR="00D3385B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20E24854"/>
    <w:multiLevelType w:val="hybridMultilevel"/>
    <w:tmpl w:val="94A29108"/>
    <w:lvl w:ilvl="0" w:tplc="4E0817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5347E"/>
    <w:multiLevelType w:val="hybridMultilevel"/>
    <w:tmpl w:val="D85A6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A4A6B"/>
    <w:multiLevelType w:val="hybridMultilevel"/>
    <w:tmpl w:val="17A6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0" w15:restartNumberingAfterBreak="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6" w15:restartNumberingAfterBreak="0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8C552B"/>
    <w:multiLevelType w:val="hybridMultilevel"/>
    <w:tmpl w:val="D160D110"/>
    <w:lvl w:ilvl="0" w:tplc="345621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9"/>
  </w:num>
  <w:num w:numId="4">
    <w:abstractNumId w:val="3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12"/>
  </w:num>
  <w:num w:numId="14">
    <w:abstractNumId w:val="35"/>
  </w:num>
  <w:num w:numId="15">
    <w:abstractNumId w:val="16"/>
  </w:num>
  <w:num w:numId="16">
    <w:abstractNumId w:val="31"/>
  </w:num>
  <w:num w:numId="17">
    <w:abstractNumId w:val="28"/>
  </w:num>
  <w:num w:numId="18">
    <w:abstractNumId w:val="25"/>
  </w:num>
  <w:num w:numId="19">
    <w:abstractNumId w:val="26"/>
  </w:num>
  <w:num w:numId="20">
    <w:abstractNumId w:val="20"/>
  </w:num>
  <w:num w:numId="21">
    <w:abstractNumId w:val="21"/>
  </w:num>
  <w:num w:numId="22">
    <w:abstractNumId w:val="8"/>
  </w:num>
  <w:num w:numId="23">
    <w:abstractNumId w:val="27"/>
  </w:num>
  <w:num w:numId="24">
    <w:abstractNumId w:val="30"/>
  </w:num>
  <w:num w:numId="25">
    <w:abstractNumId w:val="11"/>
  </w:num>
  <w:num w:numId="26">
    <w:abstractNumId w:val="37"/>
  </w:num>
  <w:num w:numId="27">
    <w:abstractNumId w:val="18"/>
  </w:num>
  <w:num w:numId="28">
    <w:abstractNumId w:val="22"/>
  </w:num>
  <w:num w:numId="29">
    <w:abstractNumId w:val="32"/>
    <w:lvlOverride w:ilvl="0">
      <w:startOverride w:val="1"/>
    </w:lvlOverride>
  </w:num>
  <w:num w:numId="30">
    <w:abstractNumId w:val="19"/>
  </w:num>
  <w:num w:numId="31">
    <w:abstractNumId w:val="24"/>
  </w:num>
  <w:num w:numId="32">
    <w:abstractNumId w:val="34"/>
  </w:num>
  <w:num w:numId="33">
    <w:abstractNumId w:val="10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3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53"/>
    <o:shapelayout v:ext="edit">
      <o:idmap v:ext="edit" data="6"/>
      <o:rules v:ext="edit">
        <o:r id="V:Rule3" type="connector" idref="#AutoShape 6"/>
        <o:r id="V:Rule4" type="connector" idref="#_x0000_s61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0C6C"/>
    <w:rsid w:val="0000221B"/>
    <w:rsid w:val="000025A3"/>
    <w:rsid w:val="000050F0"/>
    <w:rsid w:val="00006BEC"/>
    <w:rsid w:val="00006D3F"/>
    <w:rsid w:val="00006E4F"/>
    <w:rsid w:val="0001017B"/>
    <w:rsid w:val="000128EA"/>
    <w:rsid w:val="00014105"/>
    <w:rsid w:val="000153FE"/>
    <w:rsid w:val="000156B3"/>
    <w:rsid w:val="000163DD"/>
    <w:rsid w:val="00016761"/>
    <w:rsid w:val="00017899"/>
    <w:rsid w:val="000202FB"/>
    <w:rsid w:val="000225C6"/>
    <w:rsid w:val="0002388A"/>
    <w:rsid w:val="00024F54"/>
    <w:rsid w:val="0002575D"/>
    <w:rsid w:val="00025AFC"/>
    <w:rsid w:val="00025D40"/>
    <w:rsid w:val="00031D20"/>
    <w:rsid w:val="00032310"/>
    <w:rsid w:val="000329BC"/>
    <w:rsid w:val="00033483"/>
    <w:rsid w:val="000337AA"/>
    <w:rsid w:val="00034DDC"/>
    <w:rsid w:val="000355F9"/>
    <w:rsid w:val="00036096"/>
    <w:rsid w:val="00040D87"/>
    <w:rsid w:val="000414EB"/>
    <w:rsid w:val="0004464D"/>
    <w:rsid w:val="000455D9"/>
    <w:rsid w:val="000473EC"/>
    <w:rsid w:val="00047E33"/>
    <w:rsid w:val="000500F7"/>
    <w:rsid w:val="00051D42"/>
    <w:rsid w:val="0005227C"/>
    <w:rsid w:val="0005420A"/>
    <w:rsid w:val="00057029"/>
    <w:rsid w:val="00062F7E"/>
    <w:rsid w:val="00063137"/>
    <w:rsid w:val="0006610D"/>
    <w:rsid w:val="00070046"/>
    <w:rsid w:val="00072E73"/>
    <w:rsid w:val="00074FB2"/>
    <w:rsid w:val="00080275"/>
    <w:rsid w:val="0008033D"/>
    <w:rsid w:val="00081828"/>
    <w:rsid w:val="00083374"/>
    <w:rsid w:val="0008421A"/>
    <w:rsid w:val="00087684"/>
    <w:rsid w:val="00090D44"/>
    <w:rsid w:val="0009235A"/>
    <w:rsid w:val="0009292F"/>
    <w:rsid w:val="000929E1"/>
    <w:rsid w:val="00093121"/>
    <w:rsid w:val="00094899"/>
    <w:rsid w:val="00094C64"/>
    <w:rsid w:val="0009562A"/>
    <w:rsid w:val="00096D71"/>
    <w:rsid w:val="0009706F"/>
    <w:rsid w:val="000A20DF"/>
    <w:rsid w:val="000A28D9"/>
    <w:rsid w:val="000B045D"/>
    <w:rsid w:val="000B091A"/>
    <w:rsid w:val="000B10B4"/>
    <w:rsid w:val="000B1865"/>
    <w:rsid w:val="000B263D"/>
    <w:rsid w:val="000B5CCE"/>
    <w:rsid w:val="000B6199"/>
    <w:rsid w:val="000B6FFB"/>
    <w:rsid w:val="000C054C"/>
    <w:rsid w:val="000C0C9B"/>
    <w:rsid w:val="000C27FD"/>
    <w:rsid w:val="000C310E"/>
    <w:rsid w:val="000C3347"/>
    <w:rsid w:val="000C501E"/>
    <w:rsid w:val="000C5BB7"/>
    <w:rsid w:val="000C61AC"/>
    <w:rsid w:val="000D054C"/>
    <w:rsid w:val="000D089F"/>
    <w:rsid w:val="000D0AC0"/>
    <w:rsid w:val="000D1CCA"/>
    <w:rsid w:val="000D1E71"/>
    <w:rsid w:val="000D23A3"/>
    <w:rsid w:val="000D42D2"/>
    <w:rsid w:val="000D43FC"/>
    <w:rsid w:val="000D4D5F"/>
    <w:rsid w:val="000D5ACA"/>
    <w:rsid w:val="000D76BB"/>
    <w:rsid w:val="000E3B53"/>
    <w:rsid w:val="000E4704"/>
    <w:rsid w:val="000E6834"/>
    <w:rsid w:val="000E6BBB"/>
    <w:rsid w:val="000E6C65"/>
    <w:rsid w:val="000E710D"/>
    <w:rsid w:val="000E7A50"/>
    <w:rsid w:val="000F4CA8"/>
    <w:rsid w:val="000F7EE6"/>
    <w:rsid w:val="0010016A"/>
    <w:rsid w:val="001009A5"/>
    <w:rsid w:val="00100CFD"/>
    <w:rsid w:val="00101181"/>
    <w:rsid w:val="001030A9"/>
    <w:rsid w:val="001037D4"/>
    <w:rsid w:val="00104294"/>
    <w:rsid w:val="001049F8"/>
    <w:rsid w:val="00106DB8"/>
    <w:rsid w:val="00110394"/>
    <w:rsid w:val="00110E87"/>
    <w:rsid w:val="001144C5"/>
    <w:rsid w:val="001172BC"/>
    <w:rsid w:val="001175D3"/>
    <w:rsid w:val="00120136"/>
    <w:rsid w:val="00121059"/>
    <w:rsid w:val="00121309"/>
    <w:rsid w:val="00121F02"/>
    <w:rsid w:val="00123219"/>
    <w:rsid w:val="001247E6"/>
    <w:rsid w:val="00125FBA"/>
    <w:rsid w:val="00125FDA"/>
    <w:rsid w:val="001302DF"/>
    <w:rsid w:val="001333E1"/>
    <w:rsid w:val="00134840"/>
    <w:rsid w:val="00135762"/>
    <w:rsid w:val="00137996"/>
    <w:rsid w:val="001418F6"/>
    <w:rsid w:val="00141CA0"/>
    <w:rsid w:val="00142482"/>
    <w:rsid w:val="001424B1"/>
    <w:rsid w:val="00150198"/>
    <w:rsid w:val="0015226F"/>
    <w:rsid w:val="001530F6"/>
    <w:rsid w:val="00153343"/>
    <w:rsid w:val="00154CB6"/>
    <w:rsid w:val="00156CBC"/>
    <w:rsid w:val="00157CF9"/>
    <w:rsid w:val="001604F2"/>
    <w:rsid w:val="0016287B"/>
    <w:rsid w:val="00166732"/>
    <w:rsid w:val="00166AA8"/>
    <w:rsid w:val="00167F88"/>
    <w:rsid w:val="00171565"/>
    <w:rsid w:val="00171E6D"/>
    <w:rsid w:val="00172440"/>
    <w:rsid w:val="0018023A"/>
    <w:rsid w:val="00180459"/>
    <w:rsid w:val="001825D2"/>
    <w:rsid w:val="001828F2"/>
    <w:rsid w:val="001837F6"/>
    <w:rsid w:val="00183E46"/>
    <w:rsid w:val="0018408E"/>
    <w:rsid w:val="001861B7"/>
    <w:rsid w:val="00190DB9"/>
    <w:rsid w:val="001915A3"/>
    <w:rsid w:val="00193D4F"/>
    <w:rsid w:val="00193EF0"/>
    <w:rsid w:val="001954D3"/>
    <w:rsid w:val="00197C72"/>
    <w:rsid w:val="001A0243"/>
    <w:rsid w:val="001A0899"/>
    <w:rsid w:val="001A14F9"/>
    <w:rsid w:val="001A1E13"/>
    <w:rsid w:val="001A25F1"/>
    <w:rsid w:val="001A39E0"/>
    <w:rsid w:val="001A3CDC"/>
    <w:rsid w:val="001A52D4"/>
    <w:rsid w:val="001A7E33"/>
    <w:rsid w:val="001B3046"/>
    <w:rsid w:val="001B3478"/>
    <w:rsid w:val="001B7DA1"/>
    <w:rsid w:val="001C0459"/>
    <w:rsid w:val="001C5BA9"/>
    <w:rsid w:val="001D20C8"/>
    <w:rsid w:val="001D325D"/>
    <w:rsid w:val="001D37B0"/>
    <w:rsid w:val="001D47AF"/>
    <w:rsid w:val="001E32C2"/>
    <w:rsid w:val="001E35DC"/>
    <w:rsid w:val="001E45C9"/>
    <w:rsid w:val="001E4B39"/>
    <w:rsid w:val="001E6249"/>
    <w:rsid w:val="001F1648"/>
    <w:rsid w:val="001F1F79"/>
    <w:rsid w:val="001F2702"/>
    <w:rsid w:val="001F3085"/>
    <w:rsid w:val="001F39E1"/>
    <w:rsid w:val="001F52AC"/>
    <w:rsid w:val="0020167B"/>
    <w:rsid w:val="002056DD"/>
    <w:rsid w:val="00205CE0"/>
    <w:rsid w:val="00206D38"/>
    <w:rsid w:val="0020720A"/>
    <w:rsid w:val="00211098"/>
    <w:rsid w:val="002113AB"/>
    <w:rsid w:val="0021368B"/>
    <w:rsid w:val="00213898"/>
    <w:rsid w:val="00213B62"/>
    <w:rsid w:val="00214B9A"/>
    <w:rsid w:val="00214BD5"/>
    <w:rsid w:val="00215A29"/>
    <w:rsid w:val="0021603A"/>
    <w:rsid w:val="0021784C"/>
    <w:rsid w:val="00220075"/>
    <w:rsid w:val="002217EA"/>
    <w:rsid w:val="00223ABE"/>
    <w:rsid w:val="002248F6"/>
    <w:rsid w:val="002254E9"/>
    <w:rsid w:val="002262DA"/>
    <w:rsid w:val="00226DBE"/>
    <w:rsid w:val="00231B93"/>
    <w:rsid w:val="002327A0"/>
    <w:rsid w:val="00232929"/>
    <w:rsid w:val="00232BB8"/>
    <w:rsid w:val="00232CA9"/>
    <w:rsid w:val="00232E77"/>
    <w:rsid w:val="002345D6"/>
    <w:rsid w:val="0023461B"/>
    <w:rsid w:val="00234960"/>
    <w:rsid w:val="00236065"/>
    <w:rsid w:val="00236A5B"/>
    <w:rsid w:val="002400B6"/>
    <w:rsid w:val="00241E08"/>
    <w:rsid w:val="00243612"/>
    <w:rsid w:val="0024407F"/>
    <w:rsid w:val="00247506"/>
    <w:rsid w:val="00250BC8"/>
    <w:rsid w:val="00251247"/>
    <w:rsid w:val="00256C7D"/>
    <w:rsid w:val="00257419"/>
    <w:rsid w:val="00257A70"/>
    <w:rsid w:val="00257C09"/>
    <w:rsid w:val="0026149A"/>
    <w:rsid w:val="00262CDB"/>
    <w:rsid w:val="002657FB"/>
    <w:rsid w:val="00267C1B"/>
    <w:rsid w:val="00270BEB"/>
    <w:rsid w:val="0027257D"/>
    <w:rsid w:val="00275782"/>
    <w:rsid w:val="00282D36"/>
    <w:rsid w:val="00283779"/>
    <w:rsid w:val="00284795"/>
    <w:rsid w:val="002920D4"/>
    <w:rsid w:val="00292CCA"/>
    <w:rsid w:val="00293315"/>
    <w:rsid w:val="002939E7"/>
    <w:rsid w:val="002955D5"/>
    <w:rsid w:val="00295BB8"/>
    <w:rsid w:val="002966EA"/>
    <w:rsid w:val="002A2932"/>
    <w:rsid w:val="002A2F60"/>
    <w:rsid w:val="002A336E"/>
    <w:rsid w:val="002A38E3"/>
    <w:rsid w:val="002A44F2"/>
    <w:rsid w:val="002A4688"/>
    <w:rsid w:val="002A5968"/>
    <w:rsid w:val="002A5AB3"/>
    <w:rsid w:val="002B18DB"/>
    <w:rsid w:val="002B23CD"/>
    <w:rsid w:val="002B503C"/>
    <w:rsid w:val="002B5A7E"/>
    <w:rsid w:val="002B718C"/>
    <w:rsid w:val="002B71E0"/>
    <w:rsid w:val="002C1D3E"/>
    <w:rsid w:val="002C1F85"/>
    <w:rsid w:val="002C2111"/>
    <w:rsid w:val="002C2893"/>
    <w:rsid w:val="002C3851"/>
    <w:rsid w:val="002C492A"/>
    <w:rsid w:val="002C5904"/>
    <w:rsid w:val="002C5EE5"/>
    <w:rsid w:val="002C691F"/>
    <w:rsid w:val="002C6A2E"/>
    <w:rsid w:val="002D11FD"/>
    <w:rsid w:val="002D1823"/>
    <w:rsid w:val="002D4438"/>
    <w:rsid w:val="002D4558"/>
    <w:rsid w:val="002D45BC"/>
    <w:rsid w:val="002D61AE"/>
    <w:rsid w:val="002D61B4"/>
    <w:rsid w:val="002D695D"/>
    <w:rsid w:val="002D6C98"/>
    <w:rsid w:val="002D714F"/>
    <w:rsid w:val="002E1460"/>
    <w:rsid w:val="002E1855"/>
    <w:rsid w:val="002E3C90"/>
    <w:rsid w:val="002E4D77"/>
    <w:rsid w:val="002E63C0"/>
    <w:rsid w:val="002F06E8"/>
    <w:rsid w:val="002F3291"/>
    <w:rsid w:val="002F3844"/>
    <w:rsid w:val="002F59A7"/>
    <w:rsid w:val="002F5E28"/>
    <w:rsid w:val="002F79D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63F6"/>
    <w:rsid w:val="0031770B"/>
    <w:rsid w:val="00317CB8"/>
    <w:rsid w:val="00320278"/>
    <w:rsid w:val="00321EB6"/>
    <w:rsid w:val="00322BC5"/>
    <w:rsid w:val="003237C1"/>
    <w:rsid w:val="003260AE"/>
    <w:rsid w:val="00326D56"/>
    <w:rsid w:val="00327D26"/>
    <w:rsid w:val="00330D13"/>
    <w:rsid w:val="003319A1"/>
    <w:rsid w:val="00333290"/>
    <w:rsid w:val="00340002"/>
    <w:rsid w:val="00344466"/>
    <w:rsid w:val="00344FCD"/>
    <w:rsid w:val="0034525D"/>
    <w:rsid w:val="00346458"/>
    <w:rsid w:val="0034692B"/>
    <w:rsid w:val="00347F1D"/>
    <w:rsid w:val="00352B17"/>
    <w:rsid w:val="00354AAB"/>
    <w:rsid w:val="00354C21"/>
    <w:rsid w:val="0035642F"/>
    <w:rsid w:val="00360170"/>
    <w:rsid w:val="00360A5F"/>
    <w:rsid w:val="00361050"/>
    <w:rsid w:val="00361A2E"/>
    <w:rsid w:val="00361C56"/>
    <w:rsid w:val="00361F13"/>
    <w:rsid w:val="003658E0"/>
    <w:rsid w:val="003664F7"/>
    <w:rsid w:val="00367D06"/>
    <w:rsid w:val="003702C2"/>
    <w:rsid w:val="003731A6"/>
    <w:rsid w:val="00373597"/>
    <w:rsid w:val="0037540C"/>
    <w:rsid w:val="003806EA"/>
    <w:rsid w:val="00380C2E"/>
    <w:rsid w:val="00383D17"/>
    <w:rsid w:val="00383D78"/>
    <w:rsid w:val="00384B3E"/>
    <w:rsid w:val="00386849"/>
    <w:rsid w:val="0038730B"/>
    <w:rsid w:val="00387B5B"/>
    <w:rsid w:val="00387EB0"/>
    <w:rsid w:val="00390976"/>
    <w:rsid w:val="00391BB0"/>
    <w:rsid w:val="00392CEA"/>
    <w:rsid w:val="003936C4"/>
    <w:rsid w:val="00394627"/>
    <w:rsid w:val="00394A4D"/>
    <w:rsid w:val="00394C56"/>
    <w:rsid w:val="003951D1"/>
    <w:rsid w:val="0039556C"/>
    <w:rsid w:val="00395A1A"/>
    <w:rsid w:val="003966B8"/>
    <w:rsid w:val="0039674F"/>
    <w:rsid w:val="00397014"/>
    <w:rsid w:val="003975BD"/>
    <w:rsid w:val="003A16E3"/>
    <w:rsid w:val="003A26D3"/>
    <w:rsid w:val="003A2BB8"/>
    <w:rsid w:val="003A33EA"/>
    <w:rsid w:val="003A352D"/>
    <w:rsid w:val="003A5ABA"/>
    <w:rsid w:val="003A7099"/>
    <w:rsid w:val="003A7724"/>
    <w:rsid w:val="003B12D0"/>
    <w:rsid w:val="003B2D2F"/>
    <w:rsid w:val="003B3B18"/>
    <w:rsid w:val="003B3B7C"/>
    <w:rsid w:val="003B5841"/>
    <w:rsid w:val="003B5A12"/>
    <w:rsid w:val="003B7B15"/>
    <w:rsid w:val="003C0994"/>
    <w:rsid w:val="003C0E96"/>
    <w:rsid w:val="003C1197"/>
    <w:rsid w:val="003C2852"/>
    <w:rsid w:val="003C2C0E"/>
    <w:rsid w:val="003C2CD6"/>
    <w:rsid w:val="003C371A"/>
    <w:rsid w:val="003C41DB"/>
    <w:rsid w:val="003C4BE0"/>
    <w:rsid w:val="003C5898"/>
    <w:rsid w:val="003C666C"/>
    <w:rsid w:val="003D0AE9"/>
    <w:rsid w:val="003D1642"/>
    <w:rsid w:val="003D1C6F"/>
    <w:rsid w:val="003D3264"/>
    <w:rsid w:val="003D3D8A"/>
    <w:rsid w:val="003D4199"/>
    <w:rsid w:val="003D48BC"/>
    <w:rsid w:val="003D4BC8"/>
    <w:rsid w:val="003D5D99"/>
    <w:rsid w:val="003D6A01"/>
    <w:rsid w:val="003D6C91"/>
    <w:rsid w:val="003D7A78"/>
    <w:rsid w:val="003E57E0"/>
    <w:rsid w:val="003E5DC6"/>
    <w:rsid w:val="003E613A"/>
    <w:rsid w:val="003E77F1"/>
    <w:rsid w:val="003F2BF7"/>
    <w:rsid w:val="003F5169"/>
    <w:rsid w:val="003F67FD"/>
    <w:rsid w:val="0040040E"/>
    <w:rsid w:val="00400F3A"/>
    <w:rsid w:val="00401301"/>
    <w:rsid w:val="004016B0"/>
    <w:rsid w:val="00403008"/>
    <w:rsid w:val="004033AA"/>
    <w:rsid w:val="0040479E"/>
    <w:rsid w:val="004053C8"/>
    <w:rsid w:val="00406E85"/>
    <w:rsid w:val="0040721E"/>
    <w:rsid w:val="00407ADE"/>
    <w:rsid w:val="00407FFC"/>
    <w:rsid w:val="00411BCD"/>
    <w:rsid w:val="004128CE"/>
    <w:rsid w:val="00412AE5"/>
    <w:rsid w:val="00413398"/>
    <w:rsid w:val="004139A0"/>
    <w:rsid w:val="00413E98"/>
    <w:rsid w:val="00414825"/>
    <w:rsid w:val="004177F0"/>
    <w:rsid w:val="00417D44"/>
    <w:rsid w:val="004209E5"/>
    <w:rsid w:val="0042113D"/>
    <w:rsid w:val="0042246C"/>
    <w:rsid w:val="00422C8F"/>
    <w:rsid w:val="004231A6"/>
    <w:rsid w:val="0042338F"/>
    <w:rsid w:val="00424D6D"/>
    <w:rsid w:val="004258E0"/>
    <w:rsid w:val="00427105"/>
    <w:rsid w:val="0042780D"/>
    <w:rsid w:val="004300EF"/>
    <w:rsid w:val="00431AF7"/>
    <w:rsid w:val="00431E0D"/>
    <w:rsid w:val="004332C6"/>
    <w:rsid w:val="00435341"/>
    <w:rsid w:val="00435E25"/>
    <w:rsid w:val="004375FE"/>
    <w:rsid w:val="0044077D"/>
    <w:rsid w:val="00443710"/>
    <w:rsid w:val="00443E5D"/>
    <w:rsid w:val="00444432"/>
    <w:rsid w:val="00444A83"/>
    <w:rsid w:val="0044631A"/>
    <w:rsid w:val="00446D35"/>
    <w:rsid w:val="0045087D"/>
    <w:rsid w:val="00451182"/>
    <w:rsid w:val="00451580"/>
    <w:rsid w:val="00451F15"/>
    <w:rsid w:val="00452C88"/>
    <w:rsid w:val="0045304C"/>
    <w:rsid w:val="00453EE5"/>
    <w:rsid w:val="004547AB"/>
    <w:rsid w:val="0045673B"/>
    <w:rsid w:val="0045780C"/>
    <w:rsid w:val="004602F5"/>
    <w:rsid w:val="00463782"/>
    <w:rsid w:val="00466025"/>
    <w:rsid w:val="00470772"/>
    <w:rsid w:val="004714D2"/>
    <w:rsid w:val="00475259"/>
    <w:rsid w:val="00475497"/>
    <w:rsid w:val="0047626F"/>
    <w:rsid w:val="0047690D"/>
    <w:rsid w:val="004808D9"/>
    <w:rsid w:val="00485AEC"/>
    <w:rsid w:val="004902CC"/>
    <w:rsid w:val="00490F11"/>
    <w:rsid w:val="004911DF"/>
    <w:rsid w:val="004928FE"/>
    <w:rsid w:val="00493B97"/>
    <w:rsid w:val="00494394"/>
    <w:rsid w:val="00494E2B"/>
    <w:rsid w:val="004952E1"/>
    <w:rsid w:val="0049677B"/>
    <w:rsid w:val="0049734A"/>
    <w:rsid w:val="00497B60"/>
    <w:rsid w:val="004A0615"/>
    <w:rsid w:val="004A0C04"/>
    <w:rsid w:val="004A1419"/>
    <w:rsid w:val="004A157A"/>
    <w:rsid w:val="004A17B0"/>
    <w:rsid w:val="004A34CA"/>
    <w:rsid w:val="004A4716"/>
    <w:rsid w:val="004A6224"/>
    <w:rsid w:val="004B056F"/>
    <w:rsid w:val="004B07D9"/>
    <w:rsid w:val="004B1092"/>
    <w:rsid w:val="004B2474"/>
    <w:rsid w:val="004B29F9"/>
    <w:rsid w:val="004B3288"/>
    <w:rsid w:val="004B43EB"/>
    <w:rsid w:val="004B5178"/>
    <w:rsid w:val="004B5CCD"/>
    <w:rsid w:val="004B6363"/>
    <w:rsid w:val="004B7021"/>
    <w:rsid w:val="004C023A"/>
    <w:rsid w:val="004C054C"/>
    <w:rsid w:val="004C1B02"/>
    <w:rsid w:val="004C5B72"/>
    <w:rsid w:val="004C7B8C"/>
    <w:rsid w:val="004D2C65"/>
    <w:rsid w:val="004D371A"/>
    <w:rsid w:val="004D71FB"/>
    <w:rsid w:val="004E0627"/>
    <w:rsid w:val="004E0A29"/>
    <w:rsid w:val="004E3562"/>
    <w:rsid w:val="004E6ED1"/>
    <w:rsid w:val="004E7BD7"/>
    <w:rsid w:val="004F2B03"/>
    <w:rsid w:val="004F3691"/>
    <w:rsid w:val="004F4431"/>
    <w:rsid w:val="004F5516"/>
    <w:rsid w:val="004F5AFC"/>
    <w:rsid w:val="004F775F"/>
    <w:rsid w:val="004F7786"/>
    <w:rsid w:val="00500D37"/>
    <w:rsid w:val="0050181B"/>
    <w:rsid w:val="005029A5"/>
    <w:rsid w:val="00504AD2"/>
    <w:rsid w:val="00504B5D"/>
    <w:rsid w:val="005057BC"/>
    <w:rsid w:val="005058E6"/>
    <w:rsid w:val="0050659B"/>
    <w:rsid w:val="005069C9"/>
    <w:rsid w:val="00506B55"/>
    <w:rsid w:val="00507280"/>
    <w:rsid w:val="00507679"/>
    <w:rsid w:val="00510BAD"/>
    <w:rsid w:val="00511159"/>
    <w:rsid w:val="00514A33"/>
    <w:rsid w:val="005169A0"/>
    <w:rsid w:val="0052079A"/>
    <w:rsid w:val="00521F27"/>
    <w:rsid w:val="00525A8A"/>
    <w:rsid w:val="00525C56"/>
    <w:rsid w:val="00526EC3"/>
    <w:rsid w:val="00530AAC"/>
    <w:rsid w:val="005319D9"/>
    <w:rsid w:val="00531BEA"/>
    <w:rsid w:val="00532516"/>
    <w:rsid w:val="00533367"/>
    <w:rsid w:val="0053429C"/>
    <w:rsid w:val="00535367"/>
    <w:rsid w:val="00536735"/>
    <w:rsid w:val="0053713E"/>
    <w:rsid w:val="00541A70"/>
    <w:rsid w:val="005434DD"/>
    <w:rsid w:val="00543884"/>
    <w:rsid w:val="00546A17"/>
    <w:rsid w:val="00546C4E"/>
    <w:rsid w:val="00551982"/>
    <w:rsid w:val="00551EFC"/>
    <w:rsid w:val="005522B2"/>
    <w:rsid w:val="005525C1"/>
    <w:rsid w:val="0055289F"/>
    <w:rsid w:val="00553C7C"/>
    <w:rsid w:val="00555649"/>
    <w:rsid w:val="00555B3D"/>
    <w:rsid w:val="005567CE"/>
    <w:rsid w:val="00557CD3"/>
    <w:rsid w:val="00560A86"/>
    <w:rsid w:val="005615E8"/>
    <w:rsid w:val="00562984"/>
    <w:rsid w:val="00563331"/>
    <w:rsid w:val="00567104"/>
    <w:rsid w:val="00567669"/>
    <w:rsid w:val="00571F50"/>
    <w:rsid w:val="005721FF"/>
    <w:rsid w:val="005746A7"/>
    <w:rsid w:val="005748BC"/>
    <w:rsid w:val="0057605E"/>
    <w:rsid w:val="00580AD7"/>
    <w:rsid w:val="00581DC3"/>
    <w:rsid w:val="005835AA"/>
    <w:rsid w:val="00583687"/>
    <w:rsid w:val="0058447D"/>
    <w:rsid w:val="00584584"/>
    <w:rsid w:val="00584703"/>
    <w:rsid w:val="005866EE"/>
    <w:rsid w:val="00586B63"/>
    <w:rsid w:val="00593609"/>
    <w:rsid w:val="00594BF7"/>
    <w:rsid w:val="00595DAC"/>
    <w:rsid w:val="005A0479"/>
    <w:rsid w:val="005A0FE9"/>
    <w:rsid w:val="005A1069"/>
    <w:rsid w:val="005A166E"/>
    <w:rsid w:val="005A1AE0"/>
    <w:rsid w:val="005A2027"/>
    <w:rsid w:val="005A50DB"/>
    <w:rsid w:val="005A52AE"/>
    <w:rsid w:val="005B033A"/>
    <w:rsid w:val="005B0C48"/>
    <w:rsid w:val="005B1AFF"/>
    <w:rsid w:val="005B234A"/>
    <w:rsid w:val="005B4DFD"/>
    <w:rsid w:val="005B4E46"/>
    <w:rsid w:val="005B51E3"/>
    <w:rsid w:val="005B7BE4"/>
    <w:rsid w:val="005B7D7A"/>
    <w:rsid w:val="005C0C36"/>
    <w:rsid w:val="005C1DF3"/>
    <w:rsid w:val="005C268F"/>
    <w:rsid w:val="005C2B3C"/>
    <w:rsid w:val="005C65DB"/>
    <w:rsid w:val="005C71E6"/>
    <w:rsid w:val="005C7867"/>
    <w:rsid w:val="005D1207"/>
    <w:rsid w:val="005D19DB"/>
    <w:rsid w:val="005D45BF"/>
    <w:rsid w:val="005D7068"/>
    <w:rsid w:val="005D7276"/>
    <w:rsid w:val="005E15A8"/>
    <w:rsid w:val="005E2899"/>
    <w:rsid w:val="005E476A"/>
    <w:rsid w:val="005E5FDD"/>
    <w:rsid w:val="005E6403"/>
    <w:rsid w:val="005E78DC"/>
    <w:rsid w:val="005F03A9"/>
    <w:rsid w:val="005F081A"/>
    <w:rsid w:val="005F1CB9"/>
    <w:rsid w:val="005F35A7"/>
    <w:rsid w:val="005F395E"/>
    <w:rsid w:val="005F423C"/>
    <w:rsid w:val="005F43F1"/>
    <w:rsid w:val="005F4662"/>
    <w:rsid w:val="005F61E3"/>
    <w:rsid w:val="005F729C"/>
    <w:rsid w:val="005F7457"/>
    <w:rsid w:val="005F7D16"/>
    <w:rsid w:val="0060044B"/>
    <w:rsid w:val="00601553"/>
    <w:rsid w:val="0060558F"/>
    <w:rsid w:val="00605913"/>
    <w:rsid w:val="00605B5F"/>
    <w:rsid w:val="00611BFE"/>
    <w:rsid w:val="00613C97"/>
    <w:rsid w:val="0061518D"/>
    <w:rsid w:val="00615B09"/>
    <w:rsid w:val="0061677F"/>
    <w:rsid w:val="00616C99"/>
    <w:rsid w:val="00620F32"/>
    <w:rsid w:val="00621208"/>
    <w:rsid w:val="006229A1"/>
    <w:rsid w:val="00623D44"/>
    <w:rsid w:val="00624E74"/>
    <w:rsid w:val="00624FBA"/>
    <w:rsid w:val="0062598F"/>
    <w:rsid w:val="00627BA2"/>
    <w:rsid w:val="00630824"/>
    <w:rsid w:val="00631D75"/>
    <w:rsid w:val="006320F3"/>
    <w:rsid w:val="00632B70"/>
    <w:rsid w:val="006333A4"/>
    <w:rsid w:val="006346E2"/>
    <w:rsid w:val="00635027"/>
    <w:rsid w:val="0063591D"/>
    <w:rsid w:val="00635B6C"/>
    <w:rsid w:val="006376AA"/>
    <w:rsid w:val="00640A22"/>
    <w:rsid w:val="00641D30"/>
    <w:rsid w:val="006422C2"/>
    <w:rsid w:val="006425E8"/>
    <w:rsid w:val="00647216"/>
    <w:rsid w:val="00647227"/>
    <w:rsid w:val="00651526"/>
    <w:rsid w:val="00651D08"/>
    <w:rsid w:val="00652208"/>
    <w:rsid w:val="00652710"/>
    <w:rsid w:val="006559E0"/>
    <w:rsid w:val="00655F98"/>
    <w:rsid w:val="0065619C"/>
    <w:rsid w:val="006568CE"/>
    <w:rsid w:val="00657A6D"/>
    <w:rsid w:val="00660873"/>
    <w:rsid w:val="00660D7E"/>
    <w:rsid w:val="00662414"/>
    <w:rsid w:val="00662EC9"/>
    <w:rsid w:val="0066364E"/>
    <w:rsid w:val="00665707"/>
    <w:rsid w:val="00665D4A"/>
    <w:rsid w:val="006664C8"/>
    <w:rsid w:val="006706FA"/>
    <w:rsid w:val="00674A03"/>
    <w:rsid w:val="00675453"/>
    <w:rsid w:val="00677BB3"/>
    <w:rsid w:val="006810C8"/>
    <w:rsid w:val="006829F5"/>
    <w:rsid w:val="006836D8"/>
    <w:rsid w:val="00686E24"/>
    <w:rsid w:val="0069147E"/>
    <w:rsid w:val="0069539C"/>
    <w:rsid w:val="0069548B"/>
    <w:rsid w:val="00695C1B"/>
    <w:rsid w:val="00696C92"/>
    <w:rsid w:val="00696DEB"/>
    <w:rsid w:val="0069786D"/>
    <w:rsid w:val="006A0600"/>
    <w:rsid w:val="006A06B6"/>
    <w:rsid w:val="006A1CCC"/>
    <w:rsid w:val="006A288A"/>
    <w:rsid w:val="006A28E3"/>
    <w:rsid w:val="006A4C64"/>
    <w:rsid w:val="006A7AE2"/>
    <w:rsid w:val="006B0229"/>
    <w:rsid w:val="006B1145"/>
    <w:rsid w:val="006B1EED"/>
    <w:rsid w:val="006B2CB2"/>
    <w:rsid w:val="006B3F2D"/>
    <w:rsid w:val="006B583A"/>
    <w:rsid w:val="006B7151"/>
    <w:rsid w:val="006C08AE"/>
    <w:rsid w:val="006C0CEF"/>
    <w:rsid w:val="006C2C9A"/>
    <w:rsid w:val="006C3AD6"/>
    <w:rsid w:val="006C3F33"/>
    <w:rsid w:val="006C77CC"/>
    <w:rsid w:val="006D10EF"/>
    <w:rsid w:val="006D117F"/>
    <w:rsid w:val="006D3584"/>
    <w:rsid w:val="006D45EA"/>
    <w:rsid w:val="006D495F"/>
    <w:rsid w:val="006D4E27"/>
    <w:rsid w:val="006D7166"/>
    <w:rsid w:val="006D7C63"/>
    <w:rsid w:val="006E1441"/>
    <w:rsid w:val="006E203E"/>
    <w:rsid w:val="006E34DA"/>
    <w:rsid w:val="006E557F"/>
    <w:rsid w:val="006E6566"/>
    <w:rsid w:val="006E6DFD"/>
    <w:rsid w:val="006E7066"/>
    <w:rsid w:val="006F17B3"/>
    <w:rsid w:val="006F23E5"/>
    <w:rsid w:val="006F2B7C"/>
    <w:rsid w:val="006F4604"/>
    <w:rsid w:val="006F4947"/>
    <w:rsid w:val="006F7710"/>
    <w:rsid w:val="00702238"/>
    <w:rsid w:val="00707BBD"/>
    <w:rsid w:val="0071073F"/>
    <w:rsid w:val="00712580"/>
    <w:rsid w:val="00712EC8"/>
    <w:rsid w:val="007141B0"/>
    <w:rsid w:val="00714615"/>
    <w:rsid w:val="00714BDB"/>
    <w:rsid w:val="0071502A"/>
    <w:rsid w:val="00716877"/>
    <w:rsid w:val="00717716"/>
    <w:rsid w:val="007220AF"/>
    <w:rsid w:val="00722B4A"/>
    <w:rsid w:val="007304FA"/>
    <w:rsid w:val="00731C84"/>
    <w:rsid w:val="007329CC"/>
    <w:rsid w:val="00735BB4"/>
    <w:rsid w:val="00736059"/>
    <w:rsid w:val="00737122"/>
    <w:rsid w:val="007375AF"/>
    <w:rsid w:val="0074225D"/>
    <w:rsid w:val="00744ACA"/>
    <w:rsid w:val="00744FC9"/>
    <w:rsid w:val="00745576"/>
    <w:rsid w:val="00745DB0"/>
    <w:rsid w:val="007476BF"/>
    <w:rsid w:val="00747E94"/>
    <w:rsid w:val="007508DD"/>
    <w:rsid w:val="007509C3"/>
    <w:rsid w:val="007525B8"/>
    <w:rsid w:val="00757ABB"/>
    <w:rsid w:val="00760E40"/>
    <w:rsid w:val="00761512"/>
    <w:rsid w:val="00761848"/>
    <w:rsid w:val="00761E09"/>
    <w:rsid w:val="00761FAD"/>
    <w:rsid w:val="007645DA"/>
    <w:rsid w:val="007647A1"/>
    <w:rsid w:val="00764F88"/>
    <w:rsid w:val="00765960"/>
    <w:rsid w:val="007666FD"/>
    <w:rsid w:val="007673B0"/>
    <w:rsid w:val="00767BB1"/>
    <w:rsid w:val="00770F4A"/>
    <w:rsid w:val="007713EA"/>
    <w:rsid w:val="007714C0"/>
    <w:rsid w:val="00771F80"/>
    <w:rsid w:val="00773C17"/>
    <w:rsid w:val="00775ECC"/>
    <w:rsid w:val="00776F10"/>
    <w:rsid w:val="00776FAF"/>
    <w:rsid w:val="007818A5"/>
    <w:rsid w:val="0078225D"/>
    <w:rsid w:val="00782CA0"/>
    <w:rsid w:val="00783194"/>
    <w:rsid w:val="007838E4"/>
    <w:rsid w:val="00784909"/>
    <w:rsid w:val="00787710"/>
    <w:rsid w:val="00790F84"/>
    <w:rsid w:val="00790FD2"/>
    <w:rsid w:val="0079112A"/>
    <w:rsid w:val="0079112F"/>
    <w:rsid w:val="00791BF8"/>
    <w:rsid w:val="00794316"/>
    <w:rsid w:val="00796142"/>
    <w:rsid w:val="00796BFA"/>
    <w:rsid w:val="007975F3"/>
    <w:rsid w:val="007A097B"/>
    <w:rsid w:val="007A0B38"/>
    <w:rsid w:val="007A2828"/>
    <w:rsid w:val="007A4645"/>
    <w:rsid w:val="007A7E29"/>
    <w:rsid w:val="007B5807"/>
    <w:rsid w:val="007B6656"/>
    <w:rsid w:val="007B7589"/>
    <w:rsid w:val="007B7A4C"/>
    <w:rsid w:val="007C3863"/>
    <w:rsid w:val="007C4CC6"/>
    <w:rsid w:val="007C5565"/>
    <w:rsid w:val="007C55B5"/>
    <w:rsid w:val="007C5729"/>
    <w:rsid w:val="007C5F60"/>
    <w:rsid w:val="007C7DEF"/>
    <w:rsid w:val="007D0698"/>
    <w:rsid w:val="007D13BE"/>
    <w:rsid w:val="007D1FE0"/>
    <w:rsid w:val="007D2AE8"/>
    <w:rsid w:val="007D564E"/>
    <w:rsid w:val="007D57E4"/>
    <w:rsid w:val="007D6260"/>
    <w:rsid w:val="007D6981"/>
    <w:rsid w:val="007D6A79"/>
    <w:rsid w:val="007D7F95"/>
    <w:rsid w:val="007E2071"/>
    <w:rsid w:val="007E2888"/>
    <w:rsid w:val="007E55E8"/>
    <w:rsid w:val="007E6A6C"/>
    <w:rsid w:val="007E6D04"/>
    <w:rsid w:val="007F06FA"/>
    <w:rsid w:val="007F49F7"/>
    <w:rsid w:val="007F61CF"/>
    <w:rsid w:val="007F7EC1"/>
    <w:rsid w:val="00800955"/>
    <w:rsid w:val="008016B1"/>
    <w:rsid w:val="0080229B"/>
    <w:rsid w:val="0080452B"/>
    <w:rsid w:val="00806C59"/>
    <w:rsid w:val="00806C86"/>
    <w:rsid w:val="00807805"/>
    <w:rsid w:val="00807904"/>
    <w:rsid w:val="00807FD7"/>
    <w:rsid w:val="00811DEB"/>
    <w:rsid w:val="00813990"/>
    <w:rsid w:val="008149BB"/>
    <w:rsid w:val="00815652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38E"/>
    <w:rsid w:val="00837941"/>
    <w:rsid w:val="00840877"/>
    <w:rsid w:val="00840879"/>
    <w:rsid w:val="008421B7"/>
    <w:rsid w:val="00843DD3"/>
    <w:rsid w:val="00844879"/>
    <w:rsid w:val="008459F7"/>
    <w:rsid w:val="00847334"/>
    <w:rsid w:val="0085135C"/>
    <w:rsid w:val="00853BD4"/>
    <w:rsid w:val="008540A7"/>
    <w:rsid w:val="00854295"/>
    <w:rsid w:val="00854CCF"/>
    <w:rsid w:val="008600B2"/>
    <w:rsid w:val="00861AE8"/>
    <w:rsid w:val="008626BF"/>
    <w:rsid w:val="008628BD"/>
    <w:rsid w:val="00862AAD"/>
    <w:rsid w:val="00864707"/>
    <w:rsid w:val="008652F5"/>
    <w:rsid w:val="00865554"/>
    <w:rsid w:val="00866990"/>
    <w:rsid w:val="00866A76"/>
    <w:rsid w:val="00866B98"/>
    <w:rsid w:val="00871483"/>
    <w:rsid w:val="00872AFC"/>
    <w:rsid w:val="00874DBA"/>
    <w:rsid w:val="008759D4"/>
    <w:rsid w:val="00877455"/>
    <w:rsid w:val="008800D4"/>
    <w:rsid w:val="00884C34"/>
    <w:rsid w:val="00885540"/>
    <w:rsid w:val="00885A93"/>
    <w:rsid w:val="008900E5"/>
    <w:rsid w:val="0089307E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255E"/>
    <w:rsid w:val="008B27E1"/>
    <w:rsid w:val="008B495F"/>
    <w:rsid w:val="008B5460"/>
    <w:rsid w:val="008B5EAC"/>
    <w:rsid w:val="008B7E41"/>
    <w:rsid w:val="008C0AEC"/>
    <w:rsid w:val="008C1010"/>
    <w:rsid w:val="008C1918"/>
    <w:rsid w:val="008C26F0"/>
    <w:rsid w:val="008C29D0"/>
    <w:rsid w:val="008C5B72"/>
    <w:rsid w:val="008C6002"/>
    <w:rsid w:val="008D3A9A"/>
    <w:rsid w:val="008D3B52"/>
    <w:rsid w:val="008D4626"/>
    <w:rsid w:val="008D6D6F"/>
    <w:rsid w:val="008D7383"/>
    <w:rsid w:val="008E05B6"/>
    <w:rsid w:val="008E4E12"/>
    <w:rsid w:val="008E51A7"/>
    <w:rsid w:val="008E5BDB"/>
    <w:rsid w:val="008E7B93"/>
    <w:rsid w:val="008F1820"/>
    <w:rsid w:val="008F1C4B"/>
    <w:rsid w:val="008F298E"/>
    <w:rsid w:val="008F3A3E"/>
    <w:rsid w:val="008F7212"/>
    <w:rsid w:val="00900A1D"/>
    <w:rsid w:val="0090128A"/>
    <w:rsid w:val="00902FA7"/>
    <w:rsid w:val="00904B2C"/>
    <w:rsid w:val="009073CF"/>
    <w:rsid w:val="00910452"/>
    <w:rsid w:val="00910C09"/>
    <w:rsid w:val="0091133F"/>
    <w:rsid w:val="00914066"/>
    <w:rsid w:val="0091422B"/>
    <w:rsid w:val="00914D49"/>
    <w:rsid w:val="00914E3A"/>
    <w:rsid w:val="00915C71"/>
    <w:rsid w:val="009168CA"/>
    <w:rsid w:val="00917D25"/>
    <w:rsid w:val="00922E85"/>
    <w:rsid w:val="009262A9"/>
    <w:rsid w:val="0092719F"/>
    <w:rsid w:val="00927571"/>
    <w:rsid w:val="00927BA4"/>
    <w:rsid w:val="0093408D"/>
    <w:rsid w:val="00934887"/>
    <w:rsid w:val="00934BD1"/>
    <w:rsid w:val="00936CBA"/>
    <w:rsid w:val="009408EA"/>
    <w:rsid w:val="00941A33"/>
    <w:rsid w:val="00942F7E"/>
    <w:rsid w:val="0094443E"/>
    <w:rsid w:val="00945088"/>
    <w:rsid w:val="009455E8"/>
    <w:rsid w:val="00945F22"/>
    <w:rsid w:val="009460BC"/>
    <w:rsid w:val="009465C1"/>
    <w:rsid w:val="00950D85"/>
    <w:rsid w:val="00950EBB"/>
    <w:rsid w:val="0095445C"/>
    <w:rsid w:val="0095485D"/>
    <w:rsid w:val="00955AE5"/>
    <w:rsid w:val="00956395"/>
    <w:rsid w:val="00956EB0"/>
    <w:rsid w:val="009577F3"/>
    <w:rsid w:val="00957CFA"/>
    <w:rsid w:val="00960474"/>
    <w:rsid w:val="00961743"/>
    <w:rsid w:val="009620E9"/>
    <w:rsid w:val="0096291C"/>
    <w:rsid w:val="00962D62"/>
    <w:rsid w:val="00962F38"/>
    <w:rsid w:val="0096383D"/>
    <w:rsid w:val="00963E94"/>
    <w:rsid w:val="00964C44"/>
    <w:rsid w:val="00964E30"/>
    <w:rsid w:val="009650EC"/>
    <w:rsid w:val="00965A21"/>
    <w:rsid w:val="009666BB"/>
    <w:rsid w:val="00970083"/>
    <w:rsid w:val="00970755"/>
    <w:rsid w:val="00970804"/>
    <w:rsid w:val="00974AA2"/>
    <w:rsid w:val="0097672F"/>
    <w:rsid w:val="0097696B"/>
    <w:rsid w:val="0097715A"/>
    <w:rsid w:val="00981C8B"/>
    <w:rsid w:val="00984670"/>
    <w:rsid w:val="00984AF1"/>
    <w:rsid w:val="00985458"/>
    <w:rsid w:val="00985FBA"/>
    <w:rsid w:val="0098764F"/>
    <w:rsid w:val="0099030F"/>
    <w:rsid w:val="0099163C"/>
    <w:rsid w:val="00993643"/>
    <w:rsid w:val="009957C2"/>
    <w:rsid w:val="009960D3"/>
    <w:rsid w:val="00996CD6"/>
    <w:rsid w:val="0099717A"/>
    <w:rsid w:val="009A08F6"/>
    <w:rsid w:val="009A1418"/>
    <w:rsid w:val="009A147D"/>
    <w:rsid w:val="009A15A0"/>
    <w:rsid w:val="009A5691"/>
    <w:rsid w:val="009A5D00"/>
    <w:rsid w:val="009B236F"/>
    <w:rsid w:val="009B28F2"/>
    <w:rsid w:val="009B2F40"/>
    <w:rsid w:val="009B7E56"/>
    <w:rsid w:val="009C15C7"/>
    <w:rsid w:val="009C16A6"/>
    <w:rsid w:val="009C1724"/>
    <w:rsid w:val="009C18B4"/>
    <w:rsid w:val="009C38B3"/>
    <w:rsid w:val="009C595A"/>
    <w:rsid w:val="009C623D"/>
    <w:rsid w:val="009D02B6"/>
    <w:rsid w:val="009D12A8"/>
    <w:rsid w:val="009D21CA"/>
    <w:rsid w:val="009D3679"/>
    <w:rsid w:val="009D3EE3"/>
    <w:rsid w:val="009D5894"/>
    <w:rsid w:val="009D5AB2"/>
    <w:rsid w:val="009D61A9"/>
    <w:rsid w:val="009D79AF"/>
    <w:rsid w:val="009E0F87"/>
    <w:rsid w:val="009E2557"/>
    <w:rsid w:val="009E3180"/>
    <w:rsid w:val="009E53E2"/>
    <w:rsid w:val="009E6257"/>
    <w:rsid w:val="009E68C1"/>
    <w:rsid w:val="009E6CD1"/>
    <w:rsid w:val="009E6F42"/>
    <w:rsid w:val="009E7E8F"/>
    <w:rsid w:val="009F05AE"/>
    <w:rsid w:val="009F0EF3"/>
    <w:rsid w:val="009F2ED8"/>
    <w:rsid w:val="009F3367"/>
    <w:rsid w:val="009F4069"/>
    <w:rsid w:val="009F42D5"/>
    <w:rsid w:val="009F4C2B"/>
    <w:rsid w:val="009F543F"/>
    <w:rsid w:val="009F5A9C"/>
    <w:rsid w:val="00A033AC"/>
    <w:rsid w:val="00A03E81"/>
    <w:rsid w:val="00A05696"/>
    <w:rsid w:val="00A05877"/>
    <w:rsid w:val="00A07EC3"/>
    <w:rsid w:val="00A11498"/>
    <w:rsid w:val="00A12657"/>
    <w:rsid w:val="00A127D2"/>
    <w:rsid w:val="00A131C9"/>
    <w:rsid w:val="00A141AA"/>
    <w:rsid w:val="00A14EB8"/>
    <w:rsid w:val="00A15BF9"/>
    <w:rsid w:val="00A166CF"/>
    <w:rsid w:val="00A17BB9"/>
    <w:rsid w:val="00A23B1E"/>
    <w:rsid w:val="00A23E02"/>
    <w:rsid w:val="00A2412D"/>
    <w:rsid w:val="00A256CD"/>
    <w:rsid w:val="00A2795F"/>
    <w:rsid w:val="00A31C30"/>
    <w:rsid w:val="00A32A73"/>
    <w:rsid w:val="00A33179"/>
    <w:rsid w:val="00A341AC"/>
    <w:rsid w:val="00A34343"/>
    <w:rsid w:val="00A35CC0"/>
    <w:rsid w:val="00A373C6"/>
    <w:rsid w:val="00A427A7"/>
    <w:rsid w:val="00A43557"/>
    <w:rsid w:val="00A44A18"/>
    <w:rsid w:val="00A47596"/>
    <w:rsid w:val="00A4775A"/>
    <w:rsid w:val="00A47936"/>
    <w:rsid w:val="00A50821"/>
    <w:rsid w:val="00A518DC"/>
    <w:rsid w:val="00A528BE"/>
    <w:rsid w:val="00A5359C"/>
    <w:rsid w:val="00A55FC2"/>
    <w:rsid w:val="00A563D5"/>
    <w:rsid w:val="00A60087"/>
    <w:rsid w:val="00A60796"/>
    <w:rsid w:val="00A608B6"/>
    <w:rsid w:val="00A62FAF"/>
    <w:rsid w:val="00A671F5"/>
    <w:rsid w:val="00A74ABD"/>
    <w:rsid w:val="00A760DF"/>
    <w:rsid w:val="00A77361"/>
    <w:rsid w:val="00A809B2"/>
    <w:rsid w:val="00A8161F"/>
    <w:rsid w:val="00A81CB4"/>
    <w:rsid w:val="00A84113"/>
    <w:rsid w:val="00A90436"/>
    <w:rsid w:val="00A91142"/>
    <w:rsid w:val="00A92721"/>
    <w:rsid w:val="00A946CF"/>
    <w:rsid w:val="00A94FBF"/>
    <w:rsid w:val="00A95F42"/>
    <w:rsid w:val="00A9649F"/>
    <w:rsid w:val="00A96531"/>
    <w:rsid w:val="00AA0861"/>
    <w:rsid w:val="00AA2316"/>
    <w:rsid w:val="00AA325D"/>
    <w:rsid w:val="00AA32E1"/>
    <w:rsid w:val="00AA3789"/>
    <w:rsid w:val="00AA3E62"/>
    <w:rsid w:val="00AB0856"/>
    <w:rsid w:val="00AB123A"/>
    <w:rsid w:val="00AB18D5"/>
    <w:rsid w:val="00AB19A1"/>
    <w:rsid w:val="00AB38BB"/>
    <w:rsid w:val="00AB4405"/>
    <w:rsid w:val="00AB472C"/>
    <w:rsid w:val="00AB6748"/>
    <w:rsid w:val="00AC24A9"/>
    <w:rsid w:val="00AC3385"/>
    <w:rsid w:val="00AC3468"/>
    <w:rsid w:val="00AC3A4B"/>
    <w:rsid w:val="00AD1700"/>
    <w:rsid w:val="00AD2603"/>
    <w:rsid w:val="00AD670B"/>
    <w:rsid w:val="00AE4273"/>
    <w:rsid w:val="00AE4308"/>
    <w:rsid w:val="00AE456D"/>
    <w:rsid w:val="00AE4956"/>
    <w:rsid w:val="00AE4E4B"/>
    <w:rsid w:val="00AE64AB"/>
    <w:rsid w:val="00AE7236"/>
    <w:rsid w:val="00AE7CE2"/>
    <w:rsid w:val="00AE7DD7"/>
    <w:rsid w:val="00AF04A7"/>
    <w:rsid w:val="00AF05C7"/>
    <w:rsid w:val="00AF176C"/>
    <w:rsid w:val="00AF391D"/>
    <w:rsid w:val="00AF4128"/>
    <w:rsid w:val="00AF50FD"/>
    <w:rsid w:val="00AF5D8D"/>
    <w:rsid w:val="00AF68DB"/>
    <w:rsid w:val="00AF6922"/>
    <w:rsid w:val="00AF7772"/>
    <w:rsid w:val="00B01D8D"/>
    <w:rsid w:val="00B029E4"/>
    <w:rsid w:val="00B03630"/>
    <w:rsid w:val="00B04B23"/>
    <w:rsid w:val="00B05BAB"/>
    <w:rsid w:val="00B05EA6"/>
    <w:rsid w:val="00B06003"/>
    <w:rsid w:val="00B06D07"/>
    <w:rsid w:val="00B07F04"/>
    <w:rsid w:val="00B11F11"/>
    <w:rsid w:val="00B13BA8"/>
    <w:rsid w:val="00B13F25"/>
    <w:rsid w:val="00B14373"/>
    <w:rsid w:val="00B15741"/>
    <w:rsid w:val="00B15DBE"/>
    <w:rsid w:val="00B177D0"/>
    <w:rsid w:val="00B21360"/>
    <w:rsid w:val="00B21414"/>
    <w:rsid w:val="00B22C91"/>
    <w:rsid w:val="00B22FC6"/>
    <w:rsid w:val="00B244A5"/>
    <w:rsid w:val="00B2452D"/>
    <w:rsid w:val="00B255FC"/>
    <w:rsid w:val="00B255FF"/>
    <w:rsid w:val="00B27386"/>
    <w:rsid w:val="00B30DE8"/>
    <w:rsid w:val="00B3163C"/>
    <w:rsid w:val="00B31B74"/>
    <w:rsid w:val="00B327D9"/>
    <w:rsid w:val="00B350FD"/>
    <w:rsid w:val="00B3539E"/>
    <w:rsid w:val="00B4131C"/>
    <w:rsid w:val="00B41819"/>
    <w:rsid w:val="00B42FBD"/>
    <w:rsid w:val="00B467F3"/>
    <w:rsid w:val="00B47287"/>
    <w:rsid w:val="00B47B3E"/>
    <w:rsid w:val="00B51155"/>
    <w:rsid w:val="00B52755"/>
    <w:rsid w:val="00B54080"/>
    <w:rsid w:val="00B54A9D"/>
    <w:rsid w:val="00B55452"/>
    <w:rsid w:val="00B5568B"/>
    <w:rsid w:val="00B5654B"/>
    <w:rsid w:val="00B56878"/>
    <w:rsid w:val="00B60DE4"/>
    <w:rsid w:val="00B61FE8"/>
    <w:rsid w:val="00B6248E"/>
    <w:rsid w:val="00B62B4A"/>
    <w:rsid w:val="00B66D49"/>
    <w:rsid w:val="00B73437"/>
    <w:rsid w:val="00B74C41"/>
    <w:rsid w:val="00B76ECD"/>
    <w:rsid w:val="00B7777D"/>
    <w:rsid w:val="00B77F08"/>
    <w:rsid w:val="00B87F68"/>
    <w:rsid w:val="00B90203"/>
    <w:rsid w:val="00B906A1"/>
    <w:rsid w:val="00B922BC"/>
    <w:rsid w:val="00B92679"/>
    <w:rsid w:val="00B951CA"/>
    <w:rsid w:val="00B967E6"/>
    <w:rsid w:val="00B96DED"/>
    <w:rsid w:val="00BA1119"/>
    <w:rsid w:val="00BA22BC"/>
    <w:rsid w:val="00BA2CE7"/>
    <w:rsid w:val="00BA37B9"/>
    <w:rsid w:val="00BA39FC"/>
    <w:rsid w:val="00BA670E"/>
    <w:rsid w:val="00BA7AD8"/>
    <w:rsid w:val="00BB038B"/>
    <w:rsid w:val="00BB05FA"/>
    <w:rsid w:val="00BB1EE5"/>
    <w:rsid w:val="00BB357F"/>
    <w:rsid w:val="00BB3A9B"/>
    <w:rsid w:val="00BB5FF9"/>
    <w:rsid w:val="00BB6A4E"/>
    <w:rsid w:val="00BB7E32"/>
    <w:rsid w:val="00BC03D8"/>
    <w:rsid w:val="00BC19B9"/>
    <w:rsid w:val="00BC27EC"/>
    <w:rsid w:val="00BC724C"/>
    <w:rsid w:val="00BD036A"/>
    <w:rsid w:val="00BD08A6"/>
    <w:rsid w:val="00BD20E1"/>
    <w:rsid w:val="00BD4608"/>
    <w:rsid w:val="00BD4D8D"/>
    <w:rsid w:val="00BD54CA"/>
    <w:rsid w:val="00BD6973"/>
    <w:rsid w:val="00BD7877"/>
    <w:rsid w:val="00BD7A15"/>
    <w:rsid w:val="00BE1105"/>
    <w:rsid w:val="00BE206D"/>
    <w:rsid w:val="00BE2109"/>
    <w:rsid w:val="00BE299A"/>
    <w:rsid w:val="00BE594E"/>
    <w:rsid w:val="00BE6D97"/>
    <w:rsid w:val="00BF09D2"/>
    <w:rsid w:val="00BF3AC0"/>
    <w:rsid w:val="00BF4308"/>
    <w:rsid w:val="00BF5078"/>
    <w:rsid w:val="00BF5DD7"/>
    <w:rsid w:val="00BF6A15"/>
    <w:rsid w:val="00BF6BCC"/>
    <w:rsid w:val="00C002BB"/>
    <w:rsid w:val="00C00490"/>
    <w:rsid w:val="00C01115"/>
    <w:rsid w:val="00C02CB4"/>
    <w:rsid w:val="00C03429"/>
    <w:rsid w:val="00C05A8F"/>
    <w:rsid w:val="00C05F30"/>
    <w:rsid w:val="00C06C2B"/>
    <w:rsid w:val="00C10F8D"/>
    <w:rsid w:val="00C11ECF"/>
    <w:rsid w:val="00C130A6"/>
    <w:rsid w:val="00C132D0"/>
    <w:rsid w:val="00C14E9C"/>
    <w:rsid w:val="00C17BD9"/>
    <w:rsid w:val="00C17C82"/>
    <w:rsid w:val="00C2022E"/>
    <w:rsid w:val="00C20C1B"/>
    <w:rsid w:val="00C21824"/>
    <w:rsid w:val="00C21E78"/>
    <w:rsid w:val="00C24130"/>
    <w:rsid w:val="00C256B3"/>
    <w:rsid w:val="00C266AC"/>
    <w:rsid w:val="00C2775A"/>
    <w:rsid w:val="00C31355"/>
    <w:rsid w:val="00C31ACF"/>
    <w:rsid w:val="00C34089"/>
    <w:rsid w:val="00C35CBA"/>
    <w:rsid w:val="00C369C6"/>
    <w:rsid w:val="00C40F51"/>
    <w:rsid w:val="00C413AA"/>
    <w:rsid w:val="00C415BB"/>
    <w:rsid w:val="00C417FF"/>
    <w:rsid w:val="00C42399"/>
    <w:rsid w:val="00C426DE"/>
    <w:rsid w:val="00C42CFB"/>
    <w:rsid w:val="00C43C0D"/>
    <w:rsid w:val="00C44855"/>
    <w:rsid w:val="00C44B30"/>
    <w:rsid w:val="00C464DA"/>
    <w:rsid w:val="00C50AA9"/>
    <w:rsid w:val="00C529BB"/>
    <w:rsid w:val="00C538FC"/>
    <w:rsid w:val="00C54BEC"/>
    <w:rsid w:val="00C56070"/>
    <w:rsid w:val="00C56751"/>
    <w:rsid w:val="00C60522"/>
    <w:rsid w:val="00C6146A"/>
    <w:rsid w:val="00C61A15"/>
    <w:rsid w:val="00C62B80"/>
    <w:rsid w:val="00C65BF1"/>
    <w:rsid w:val="00C679EC"/>
    <w:rsid w:val="00C67E9E"/>
    <w:rsid w:val="00C719E5"/>
    <w:rsid w:val="00C743F4"/>
    <w:rsid w:val="00C76E4F"/>
    <w:rsid w:val="00C81035"/>
    <w:rsid w:val="00C81CC9"/>
    <w:rsid w:val="00C82CA6"/>
    <w:rsid w:val="00C82D72"/>
    <w:rsid w:val="00C85002"/>
    <w:rsid w:val="00C85C73"/>
    <w:rsid w:val="00C87A8E"/>
    <w:rsid w:val="00C9024C"/>
    <w:rsid w:val="00C9327A"/>
    <w:rsid w:val="00C94C0E"/>
    <w:rsid w:val="00C9695E"/>
    <w:rsid w:val="00C978E2"/>
    <w:rsid w:val="00C97AEE"/>
    <w:rsid w:val="00CA007B"/>
    <w:rsid w:val="00CA071F"/>
    <w:rsid w:val="00CA115C"/>
    <w:rsid w:val="00CA2430"/>
    <w:rsid w:val="00CA5252"/>
    <w:rsid w:val="00CA5DE2"/>
    <w:rsid w:val="00CA5EF2"/>
    <w:rsid w:val="00CA646B"/>
    <w:rsid w:val="00CB148E"/>
    <w:rsid w:val="00CB37AA"/>
    <w:rsid w:val="00CB4F09"/>
    <w:rsid w:val="00CB63CA"/>
    <w:rsid w:val="00CB66FC"/>
    <w:rsid w:val="00CB6DA4"/>
    <w:rsid w:val="00CB7B3C"/>
    <w:rsid w:val="00CC0BB1"/>
    <w:rsid w:val="00CC21A9"/>
    <w:rsid w:val="00CC3194"/>
    <w:rsid w:val="00CC323F"/>
    <w:rsid w:val="00CC5ACE"/>
    <w:rsid w:val="00CD382A"/>
    <w:rsid w:val="00CD4276"/>
    <w:rsid w:val="00CD4DE3"/>
    <w:rsid w:val="00CD6030"/>
    <w:rsid w:val="00CE0193"/>
    <w:rsid w:val="00CE20F7"/>
    <w:rsid w:val="00CE22F4"/>
    <w:rsid w:val="00CE3742"/>
    <w:rsid w:val="00CE3893"/>
    <w:rsid w:val="00CE7A64"/>
    <w:rsid w:val="00CF0F8C"/>
    <w:rsid w:val="00CF1603"/>
    <w:rsid w:val="00CF5B58"/>
    <w:rsid w:val="00CF5E6D"/>
    <w:rsid w:val="00CF6BBE"/>
    <w:rsid w:val="00CF731E"/>
    <w:rsid w:val="00CF7425"/>
    <w:rsid w:val="00D0023C"/>
    <w:rsid w:val="00D03145"/>
    <w:rsid w:val="00D050D5"/>
    <w:rsid w:val="00D0700D"/>
    <w:rsid w:val="00D10D27"/>
    <w:rsid w:val="00D10D5D"/>
    <w:rsid w:val="00D12242"/>
    <w:rsid w:val="00D12FC1"/>
    <w:rsid w:val="00D13E85"/>
    <w:rsid w:val="00D13F1B"/>
    <w:rsid w:val="00D1463E"/>
    <w:rsid w:val="00D17539"/>
    <w:rsid w:val="00D17CA5"/>
    <w:rsid w:val="00D204C3"/>
    <w:rsid w:val="00D234CB"/>
    <w:rsid w:val="00D24331"/>
    <w:rsid w:val="00D24BAE"/>
    <w:rsid w:val="00D258DD"/>
    <w:rsid w:val="00D272EE"/>
    <w:rsid w:val="00D27373"/>
    <w:rsid w:val="00D27DA2"/>
    <w:rsid w:val="00D3012D"/>
    <w:rsid w:val="00D308ED"/>
    <w:rsid w:val="00D32AAB"/>
    <w:rsid w:val="00D3385B"/>
    <w:rsid w:val="00D33BC0"/>
    <w:rsid w:val="00D34E04"/>
    <w:rsid w:val="00D34F2F"/>
    <w:rsid w:val="00D3791B"/>
    <w:rsid w:val="00D37F5A"/>
    <w:rsid w:val="00D40ADA"/>
    <w:rsid w:val="00D414B2"/>
    <w:rsid w:val="00D423B2"/>
    <w:rsid w:val="00D426A1"/>
    <w:rsid w:val="00D42F47"/>
    <w:rsid w:val="00D46E7F"/>
    <w:rsid w:val="00D46FD2"/>
    <w:rsid w:val="00D502AC"/>
    <w:rsid w:val="00D5060E"/>
    <w:rsid w:val="00D50C4B"/>
    <w:rsid w:val="00D51058"/>
    <w:rsid w:val="00D519FB"/>
    <w:rsid w:val="00D52825"/>
    <w:rsid w:val="00D5411F"/>
    <w:rsid w:val="00D55700"/>
    <w:rsid w:val="00D55DE3"/>
    <w:rsid w:val="00D56AEE"/>
    <w:rsid w:val="00D57503"/>
    <w:rsid w:val="00D576F0"/>
    <w:rsid w:val="00D600A1"/>
    <w:rsid w:val="00D6283D"/>
    <w:rsid w:val="00D64454"/>
    <w:rsid w:val="00D647AA"/>
    <w:rsid w:val="00D647B6"/>
    <w:rsid w:val="00D653EA"/>
    <w:rsid w:val="00D66A0B"/>
    <w:rsid w:val="00D67C8E"/>
    <w:rsid w:val="00D67D6D"/>
    <w:rsid w:val="00D67E4C"/>
    <w:rsid w:val="00D71321"/>
    <w:rsid w:val="00D73D45"/>
    <w:rsid w:val="00D75363"/>
    <w:rsid w:val="00D7738C"/>
    <w:rsid w:val="00D8197F"/>
    <w:rsid w:val="00D8259C"/>
    <w:rsid w:val="00D82EE2"/>
    <w:rsid w:val="00D8474C"/>
    <w:rsid w:val="00D84D8B"/>
    <w:rsid w:val="00D84FC6"/>
    <w:rsid w:val="00D85AEF"/>
    <w:rsid w:val="00D85DD1"/>
    <w:rsid w:val="00D86599"/>
    <w:rsid w:val="00D86BD1"/>
    <w:rsid w:val="00D86E92"/>
    <w:rsid w:val="00D876B7"/>
    <w:rsid w:val="00D901AD"/>
    <w:rsid w:val="00D95A73"/>
    <w:rsid w:val="00DA1AF6"/>
    <w:rsid w:val="00DA2E0C"/>
    <w:rsid w:val="00DA3459"/>
    <w:rsid w:val="00DA45BD"/>
    <w:rsid w:val="00DA4DF5"/>
    <w:rsid w:val="00DA7DF6"/>
    <w:rsid w:val="00DB24D9"/>
    <w:rsid w:val="00DB3401"/>
    <w:rsid w:val="00DB677E"/>
    <w:rsid w:val="00DB6B53"/>
    <w:rsid w:val="00DC0BA7"/>
    <w:rsid w:val="00DC2BD4"/>
    <w:rsid w:val="00DC4FC1"/>
    <w:rsid w:val="00DC6B32"/>
    <w:rsid w:val="00DC79A4"/>
    <w:rsid w:val="00DC7D6B"/>
    <w:rsid w:val="00DD0657"/>
    <w:rsid w:val="00DD218C"/>
    <w:rsid w:val="00DD5619"/>
    <w:rsid w:val="00DD7D79"/>
    <w:rsid w:val="00DE0F9E"/>
    <w:rsid w:val="00DE1D51"/>
    <w:rsid w:val="00DE3233"/>
    <w:rsid w:val="00DE37CB"/>
    <w:rsid w:val="00DE3977"/>
    <w:rsid w:val="00DE3A7D"/>
    <w:rsid w:val="00DE41EF"/>
    <w:rsid w:val="00DE7DA8"/>
    <w:rsid w:val="00DF0171"/>
    <w:rsid w:val="00DF2447"/>
    <w:rsid w:val="00DF29AF"/>
    <w:rsid w:val="00DF3ABD"/>
    <w:rsid w:val="00DF5498"/>
    <w:rsid w:val="00DF6932"/>
    <w:rsid w:val="00E00541"/>
    <w:rsid w:val="00E01E1C"/>
    <w:rsid w:val="00E021E8"/>
    <w:rsid w:val="00E06481"/>
    <w:rsid w:val="00E07CE8"/>
    <w:rsid w:val="00E125C0"/>
    <w:rsid w:val="00E160D1"/>
    <w:rsid w:val="00E16ABB"/>
    <w:rsid w:val="00E16C7D"/>
    <w:rsid w:val="00E16CEC"/>
    <w:rsid w:val="00E1714E"/>
    <w:rsid w:val="00E1799F"/>
    <w:rsid w:val="00E206CC"/>
    <w:rsid w:val="00E23AC0"/>
    <w:rsid w:val="00E24C13"/>
    <w:rsid w:val="00E25A8D"/>
    <w:rsid w:val="00E30D20"/>
    <w:rsid w:val="00E31EDB"/>
    <w:rsid w:val="00E32355"/>
    <w:rsid w:val="00E32E12"/>
    <w:rsid w:val="00E44348"/>
    <w:rsid w:val="00E4682D"/>
    <w:rsid w:val="00E46FFD"/>
    <w:rsid w:val="00E47624"/>
    <w:rsid w:val="00E51CD7"/>
    <w:rsid w:val="00E55072"/>
    <w:rsid w:val="00E559FE"/>
    <w:rsid w:val="00E562B7"/>
    <w:rsid w:val="00E5673B"/>
    <w:rsid w:val="00E61291"/>
    <w:rsid w:val="00E6183B"/>
    <w:rsid w:val="00E61EAA"/>
    <w:rsid w:val="00E62148"/>
    <w:rsid w:val="00E6245C"/>
    <w:rsid w:val="00E62E9C"/>
    <w:rsid w:val="00E65CAA"/>
    <w:rsid w:val="00E66402"/>
    <w:rsid w:val="00E66FB6"/>
    <w:rsid w:val="00E706A4"/>
    <w:rsid w:val="00E70E27"/>
    <w:rsid w:val="00E71899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11F5"/>
    <w:rsid w:val="00EA3591"/>
    <w:rsid w:val="00EA58A1"/>
    <w:rsid w:val="00EA6EBE"/>
    <w:rsid w:val="00EA76EA"/>
    <w:rsid w:val="00EA78B7"/>
    <w:rsid w:val="00EA7C34"/>
    <w:rsid w:val="00EB0DE5"/>
    <w:rsid w:val="00EB1B98"/>
    <w:rsid w:val="00EB218E"/>
    <w:rsid w:val="00EB320E"/>
    <w:rsid w:val="00EB46EC"/>
    <w:rsid w:val="00EB547E"/>
    <w:rsid w:val="00EB5512"/>
    <w:rsid w:val="00EB60A2"/>
    <w:rsid w:val="00EB7A86"/>
    <w:rsid w:val="00EC0389"/>
    <w:rsid w:val="00EC3375"/>
    <w:rsid w:val="00EC394C"/>
    <w:rsid w:val="00EC5F42"/>
    <w:rsid w:val="00EC6052"/>
    <w:rsid w:val="00EC7BDE"/>
    <w:rsid w:val="00ED2202"/>
    <w:rsid w:val="00ED23BC"/>
    <w:rsid w:val="00ED3428"/>
    <w:rsid w:val="00ED3773"/>
    <w:rsid w:val="00ED5400"/>
    <w:rsid w:val="00EE11B6"/>
    <w:rsid w:val="00EE3B28"/>
    <w:rsid w:val="00EE49C4"/>
    <w:rsid w:val="00EE4F6F"/>
    <w:rsid w:val="00EE4FCD"/>
    <w:rsid w:val="00EE5BE6"/>
    <w:rsid w:val="00EE7075"/>
    <w:rsid w:val="00EE78A2"/>
    <w:rsid w:val="00EE78E3"/>
    <w:rsid w:val="00EE7DE6"/>
    <w:rsid w:val="00EF10E5"/>
    <w:rsid w:val="00EF5DFB"/>
    <w:rsid w:val="00EF6662"/>
    <w:rsid w:val="00EF692E"/>
    <w:rsid w:val="00F01EA7"/>
    <w:rsid w:val="00F0298C"/>
    <w:rsid w:val="00F06149"/>
    <w:rsid w:val="00F10489"/>
    <w:rsid w:val="00F12296"/>
    <w:rsid w:val="00F16529"/>
    <w:rsid w:val="00F16624"/>
    <w:rsid w:val="00F17DC1"/>
    <w:rsid w:val="00F208FE"/>
    <w:rsid w:val="00F21110"/>
    <w:rsid w:val="00F21812"/>
    <w:rsid w:val="00F21A0C"/>
    <w:rsid w:val="00F22A6F"/>
    <w:rsid w:val="00F23CCF"/>
    <w:rsid w:val="00F24997"/>
    <w:rsid w:val="00F25D09"/>
    <w:rsid w:val="00F2686B"/>
    <w:rsid w:val="00F269F4"/>
    <w:rsid w:val="00F26A75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4FCF"/>
    <w:rsid w:val="00F45B02"/>
    <w:rsid w:val="00F46BDE"/>
    <w:rsid w:val="00F509BB"/>
    <w:rsid w:val="00F520C4"/>
    <w:rsid w:val="00F53B91"/>
    <w:rsid w:val="00F53E61"/>
    <w:rsid w:val="00F542AA"/>
    <w:rsid w:val="00F54D9B"/>
    <w:rsid w:val="00F56110"/>
    <w:rsid w:val="00F56504"/>
    <w:rsid w:val="00F565E5"/>
    <w:rsid w:val="00F60A55"/>
    <w:rsid w:val="00F623F0"/>
    <w:rsid w:val="00F632DC"/>
    <w:rsid w:val="00F65BEA"/>
    <w:rsid w:val="00F6625D"/>
    <w:rsid w:val="00F66B91"/>
    <w:rsid w:val="00F66C7F"/>
    <w:rsid w:val="00F70369"/>
    <w:rsid w:val="00F714BF"/>
    <w:rsid w:val="00F71965"/>
    <w:rsid w:val="00F71976"/>
    <w:rsid w:val="00F72D59"/>
    <w:rsid w:val="00F73668"/>
    <w:rsid w:val="00F73A8D"/>
    <w:rsid w:val="00F7434C"/>
    <w:rsid w:val="00F75454"/>
    <w:rsid w:val="00F755BD"/>
    <w:rsid w:val="00F8567F"/>
    <w:rsid w:val="00F85DB0"/>
    <w:rsid w:val="00F9061A"/>
    <w:rsid w:val="00F9111E"/>
    <w:rsid w:val="00F92402"/>
    <w:rsid w:val="00F92CD9"/>
    <w:rsid w:val="00F92D69"/>
    <w:rsid w:val="00F9307D"/>
    <w:rsid w:val="00F9462B"/>
    <w:rsid w:val="00F94701"/>
    <w:rsid w:val="00F94FE5"/>
    <w:rsid w:val="00F95306"/>
    <w:rsid w:val="00F97D44"/>
    <w:rsid w:val="00F97E0C"/>
    <w:rsid w:val="00FA04A3"/>
    <w:rsid w:val="00FA133D"/>
    <w:rsid w:val="00FA2CA7"/>
    <w:rsid w:val="00FA308E"/>
    <w:rsid w:val="00FA334D"/>
    <w:rsid w:val="00FB1BC7"/>
    <w:rsid w:val="00FB1CE5"/>
    <w:rsid w:val="00FB4944"/>
    <w:rsid w:val="00FB4B8C"/>
    <w:rsid w:val="00FB4E02"/>
    <w:rsid w:val="00FB7675"/>
    <w:rsid w:val="00FC30D6"/>
    <w:rsid w:val="00FC43EC"/>
    <w:rsid w:val="00FC59A1"/>
    <w:rsid w:val="00FC5F40"/>
    <w:rsid w:val="00FC613B"/>
    <w:rsid w:val="00FC6BC6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899"/>
    <w:rsid w:val="00FE1997"/>
    <w:rsid w:val="00FE1FD6"/>
    <w:rsid w:val="00FE5BA5"/>
    <w:rsid w:val="00FE5D7D"/>
    <w:rsid w:val="00FE729B"/>
    <w:rsid w:val="00FE7E2F"/>
    <w:rsid w:val="00FF1CAB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3"/>
    <o:shapelayout v:ext="edit">
      <o:idmap v:ext="edit" data="1"/>
    </o:shapelayout>
  </w:shapeDefaults>
  <w:decimalSymbol w:val=","/>
  <w:listSeparator w:val=";"/>
  <w14:docId w14:val="6F325E17"/>
  <w15:docId w15:val="{EEDE9575-B6A0-4D84-991B-B08693CB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  <w:ind w:left="0" w:firstLine="0"/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5E28"/>
  </w:style>
  <w:style w:type="character" w:customStyle="1" w:styleId="NormalnyWebZnak">
    <w:name w:val="Normalny (Web) Znak"/>
    <w:link w:val="NormalnyWeb"/>
    <w:uiPriority w:val="99"/>
    <w:rsid w:val="002F5E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1F66-7938-439D-8B20-0101D42C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3538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24719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9</cp:revision>
  <cp:lastPrinted>2021-01-25T12:31:00Z</cp:lastPrinted>
  <dcterms:created xsi:type="dcterms:W3CDTF">2022-01-11T12:26:00Z</dcterms:created>
  <dcterms:modified xsi:type="dcterms:W3CDTF">2022-01-26T11:26:00Z</dcterms:modified>
</cp:coreProperties>
</file>