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3D34" w14:textId="51ADA1C8" w:rsidR="001E779A" w:rsidRPr="004B1E0E" w:rsidRDefault="001E779A" w:rsidP="001E779A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 w:rsidRPr="004B1E0E">
        <w:rPr>
          <w:rFonts w:ascii="Times New Roman" w:hAnsi="Times New Roman"/>
          <w:color w:val="auto"/>
          <w:sz w:val="20"/>
          <w:szCs w:val="20"/>
        </w:rPr>
        <w:t xml:space="preserve">Załącznik nr 1 do Zarządzenia </w:t>
      </w:r>
      <w:r w:rsidR="00790931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>/</w:t>
      </w:r>
      <w:r w:rsidR="00724D8D">
        <w:rPr>
          <w:rFonts w:ascii="Times New Roman" w:hAnsi="Times New Roman"/>
          <w:color w:val="000000" w:themeColor="text1"/>
          <w:sz w:val="20"/>
          <w:szCs w:val="20"/>
        </w:rPr>
        <w:t>22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 xml:space="preserve"> z dnia </w:t>
      </w:r>
      <w:r w:rsidR="00790931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724D8D">
        <w:rPr>
          <w:rFonts w:ascii="Times New Roman" w:hAnsi="Times New Roman"/>
          <w:color w:val="000000" w:themeColor="text1"/>
          <w:sz w:val="20"/>
          <w:szCs w:val="20"/>
        </w:rPr>
        <w:t>.01</w:t>
      </w:r>
      <w:r w:rsidR="00165D11" w:rsidRPr="00F4457E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724D8D">
        <w:rPr>
          <w:rFonts w:ascii="Times New Roman" w:hAnsi="Times New Roman"/>
          <w:color w:val="000000" w:themeColor="text1"/>
          <w:sz w:val="20"/>
          <w:szCs w:val="20"/>
        </w:rPr>
        <w:t>22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>r.</w:t>
      </w:r>
    </w:p>
    <w:p w14:paraId="798DB35A" w14:textId="77777777"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14:paraId="4C267E21" w14:textId="77777777" w:rsidR="001E779A" w:rsidRPr="00E44368" w:rsidRDefault="001E779A" w:rsidP="001E779A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kosztów wyposażenia lub doposażenia stanowiska pracy dla skierowanego bezrobotnego ze środków  Europejskiego Funduszu Społecznego w ramach Projektu „Aktywizacja osób </w:t>
      </w:r>
      <w:r>
        <w:rPr>
          <w:b/>
          <w:sz w:val="24"/>
          <w:szCs w:val="24"/>
        </w:rPr>
        <w:t>młodych</w:t>
      </w:r>
      <w:r w:rsidRPr="00E44368">
        <w:rPr>
          <w:b/>
          <w:sz w:val="24"/>
          <w:szCs w:val="24"/>
        </w:rPr>
        <w:t xml:space="preserve"> pozostających bez pracy  </w:t>
      </w:r>
      <w:r>
        <w:rPr>
          <w:b/>
          <w:sz w:val="24"/>
          <w:szCs w:val="24"/>
        </w:rPr>
        <w:br/>
      </w:r>
      <w:r w:rsidRPr="00E44368">
        <w:rPr>
          <w:b/>
          <w:sz w:val="24"/>
          <w:szCs w:val="24"/>
        </w:rPr>
        <w:t>w powiecie skiernie</w:t>
      </w:r>
      <w:r w:rsidR="009447A3">
        <w:rPr>
          <w:b/>
          <w:sz w:val="24"/>
          <w:szCs w:val="24"/>
        </w:rPr>
        <w:t>wickim i mieście Skierniewice (</w:t>
      </w:r>
      <w:r>
        <w:rPr>
          <w:b/>
          <w:sz w:val="24"/>
          <w:szCs w:val="24"/>
        </w:rPr>
        <w:t>V</w:t>
      </w:r>
      <w:r w:rsidRPr="00E44368">
        <w:rPr>
          <w:b/>
          <w:sz w:val="24"/>
          <w:szCs w:val="24"/>
        </w:rPr>
        <w:t xml:space="preserve">)”                </w:t>
      </w:r>
    </w:p>
    <w:p w14:paraId="7BC18A55" w14:textId="77777777" w:rsidR="001E779A" w:rsidRPr="001E779A" w:rsidRDefault="001E779A" w:rsidP="001E779A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14:paraId="4AE4D09F" w14:textId="77777777" w:rsidR="001E779A" w:rsidRPr="00B54D90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Ustawy z dnia 20.04.2004r. o promocji zatrudnienia i instyt</w:t>
      </w:r>
      <w:r w:rsidR="000F0334">
        <w:rPr>
          <w:sz w:val="24"/>
        </w:rPr>
        <w:t>u</w:t>
      </w:r>
      <w:r w:rsidR="00724D8D">
        <w:rPr>
          <w:sz w:val="24"/>
        </w:rPr>
        <w:t>cjach rynku pracy (Dz. U. z 2021</w:t>
      </w:r>
      <w:r w:rsidRPr="00B54D90">
        <w:rPr>
          <w:sz w:val="24"/>
        </w:rPr>
        <w:t xml:space="preserve">r., poz. </w:t>
      </w:r>
      <w:r w:rsidR="00724D8D">
        <w:rPr>
          <w:sz w:val="24"/>
        </w:rPr>
        <w:t>1100</w:t>
      </w:r>
      <w:r w:rsidR="00514913">
        <w:rPr>
          <w:sz w:val="24"/>
        </w:rPr>
        <w:t xml:space="preserve"> z </w:t>
      </w:r>
      <w:proofErr w:type="spellStart"/>
      <w:r w:rsidR="00514913">
        <w:rPr>
          <w:sz w:val="24"/>
        </w:rPr>
        <w:t>późn</w:t>
      </w:r>
      <w:proofErr w:type="spellEnd"/>
      <w:r w:rsidR="00514913">
        <w:rPr>
          <w:sz w:val="24"/>
        </w:rPr>
        <w:t>. zm.</w:t>
      </w:r>
      <w:r w:rsidRPr="00B54D90">
        <w:rPr>
          <w:sz w:val="24"/>
        </w:rPr>
        <w:t>);</w:t>
      </w:r>
    </w:p>
    <w:p w14:paraId="47243369" w14:textId="77777777" w:rsidR="001E779A" w:rsidRPr="00B54D90" w:rsidRDefault="001E779A" w:rsidP="007515A5">
      <w:pPr>
        <w:pStyle w:val="Podtytu"/>
        <w:numPr>
          <w:ilvl w:val="0"/>
          <w:numId w:val="5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>
        <w:rPr>
          <w:b w:val="0"/>
        </w:rPr>
        <w:t>7</w:t>
      </w:r>
      <w:r w:rsidRPr="00B54D90">
        <w:rPr>
          <w:b w:val="0"/>
        </w:rPr>
        <w:t xml:space="preserve"> roku </w:t>
      </w:r>
      <w:r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>
        <w:rPr>
          <w:b w:val="0"/>
        </w:rPr>
        <w:t xml:space="preserve"> </w:t>
      </w:r>
      <w:r w:rsidRPr="00B54D90">
        <w:rPr>
          <w:b w:val="0"/>
        </w:rPr>
        <w:t xml:space="preserve">oraz przyznawania środków na podjęcie działalności gospodarczej </w:t>
      </w:r>
      <w:r w:rsidR="00567384">
        <w:rPr>
          <w:b w:val="0"/>
        </w:rPr>
        <w:t xml:space="preserve">                    </w:t>
      </w:r>
      <w:r w:rsidRPr="00B54D90">
        <w:rPr>
          <w:b w:val="0"/>
        </w:rPr>
        <w:t>(Dz. U.  201</w:t>
      </w:r>
      <w:r>
        <w:rPr>
          <w:b w:val="0"/>
        </w:rPr>
        <w:t>7</w:t>
      </w:r>
      <w:r w:rsidR="004B1E0E">
        <w:rPr>
          <w:b w:val="0"/>
        </w:rPr>
        <w:t xml:space="preserve"> </w:t>
      </w:r>
      <w:r w:rsidRPr="00B54D90">
        <w:rPr>
          <w:b w:val="0"/>
        </w:rPr>
        <w:t xml:space="preserve">r. poz. </w:t>
      </w:r>
      <w:r>
        <w:rPr>
          <w:b w:val="0"/>
        </w:rPr>
        <w:t>1380</w:t>
      </w:r>
      <w:r w:rsidR="00B307C4">
        <w:rPr>
          <w:b w:val="0"/>
        </w:rPr>
        <w:t xml:space="preserve"> z </w:t>
      </w:r>
      <w:proofErr w:type="spellStart"/>
      <w:r w:rsidR="00B307C4">
        <w:rPr>
          <w:b w:val="0"/>
        </w:rPr>
        <w:t>późn</w:t>
      </w:r>
      <w:proofErr w:type="spellEnd"/>
      <w:r w:rsidR="00B307C4">
        <w:rPr>
          <w:b w:val="0"/>
        </w:rPr>
        <w:t>. zm.</w:t>
      </w:r>
      <w:r w:rsidRPr="00B54D90">
        <w:rPr>
          <w:b w:val="0"/>
        </w:rPr>
        <w:t>);</w:t>
      </w:r>
    </w:p>
    <w:p w14:paraId="52D52034" w14:textId="77777777" w:rsidR="00165D11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165D11">
        <w:rPr>
          <w:sz w:val="24"/>
        </w:rPr>
        <w:t xml:space="preserve">Ustawy </w:t>
      </w:r>
      <w:r w:rsidR="00165D11">
        <w:rPr>
          <w:sz w:val="24"/>
        </w:rPr>
        <w:t>z dnia 06.03.2018r. prawo przedsiębiorców (</w:t>
      </w:r>
      <w:r w:rsidR="00A335BD">
        <w:rPr>
          <w:sz w:val="24"/>
        </w:rPr>
        <w:t>Dz. U. z 2021</w:t>
      </w:r>
      <w:r w:rsidR="004B1E0E">
        <w:rPr>
          <w:sz w:val="24"/>
        </w:rPr>
        <w:t xml:space="preserve"> </w:t>
      </w:r>
      <w:r w:rsidR="00A335BD">
        <w:rPr>
          <w:sz w:val="24"/>
        </w:rPr>
        <w:t>r. poz. 162</w:t>
      </w:r>
      <w:r w:rsidR="00A47114">
        <w:rPr>
          <w:sz w:val="24"/>
        </w:rPr>
        <w:t xml:space="preserve"> z </w:t>
      </w:r>
      <w:proofErr w:type="spellStart"/>
      <w:r w:rsidR="00A47114">
        <w:rPr>
          <w:sz w:val="24"/>
        </w:rPr>
        <w:t>późn</w:t>
      </w:r>
      <w:proofErr w:type="spellEnd"/>
      <w:r w:rsidR="00A47114">
        <w:rPr>
          <w:sz w:val="24"/>
        </w:rPr>
        <w:t>. zm.</w:t>
      </w:r>
      <w:r w:rsidR="00165D11">
        <w:rPr>
          <w:sz w:val="24"/>
        </w:rPr>
        <w:t>);</w:t>
      </w:r>
    </w:p>
    <w:p w14:paraId="55415BA8" w14:textId="2A5D6684" w:rsidR="001E779A" w:rsidRPr="00165D11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165D11">
        <w:rPr>
          <w:sz w:val="24"/>
        </w:rPr>
        <w:t>Ustawy z dnia 30 kwietnia 2004 roku o postępowaniu w sprawach dotyczących pomocy publicznej (</w:t>
      </w:r>
      <w:r w:rsidR="00951B42" w:rsidRPr="00165D11">
        <w:rPr>
          <w:sz w:val="24"/>
        </w:rPr>
        <w:t>Dz. U.</w:t>
      </w:r>
      <w:r w:rsidR="00E96134">
        <w:rPr>
          <w:sz w:val="24"/>
        </w:rPr>
        <w:t xml:space="preserve"> z 202</w:t>
      </w:r>
      <w:r w:rsidR="007744BF">
        <w:rPr>
          <w:sz w:val="24"/>
        </w:rPr>
        <w:t>1</w:t>
      </w:r>
      <w:r w:rsidR="004B1E0E">
        <w:rPr>
          <w:sz w:val="24"/>
        </w:rPr>
        <w:t xml:space="preserve"> </w:t>
      </w:r>
      <w:r w:rsidR="00A47114">
        <w:rPr>
          <w:sz w:val="24"/>
        </w:rPr>
        <w:t>r. poz. 743</w:t>
      </w:r>
      <w:r w:rsidRPr="00165D11">
        <w:rPr>
          <w:sz w:val="24"/>
        </w:rPr>
        <w:t>)</w:t>
      </w:r>
      <w:r w:rsidR="009E7532" w:rsidRPr="00165D11">
        <w:rPr>
          <w:sz w:val="24"/>
        </w:rPr>
        <w:t>;</w:t>
      </w:r>
    </w:p>
    <w:p w14:paraId="47662408" w14:textId="77777777" w:rsidR="001E779A" w:rsidRPr="009E7532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</w:t>
      </w:r>
      <w:r w:rsidRPr="00B54D90">
        <w:rPr>
          <w:sz w:val="24"/>
        </w:rPr>
        <w:br/>
        <w:t>(Dz. Urz. UE L 352, str.1</w:t>
      </w:r>
      <w:r w:rsidRPr="009E7532">
        <w:rPr>
          <w:sz w:val="24"/>
        </w:rPr>
        <w:t>);</w:t>
      </w:r>
    </w:p>
    <w:p w14:paraId="3481253E" w14:textId="77777777" w:rsidR="001E779A" w:rsidRPr="00684372" w:rsidRDefault="001E779A" w:rsidP="007515A5">
      <w:pPr>
        <w:numPr>
          <w:ilvl w:val="0"/>
          <w:numId w:val="5"/>
        </w:numPr>
        <w:spacing w:before="40" w:after="40"/>
        <w:jc w:val="both"/>
        <w:rPr>
          <w:color w:val="000000" w:themeColor="text1"/>
        </w:rPr>
      </w:pPr>
      <w:r w:rsidRPr="00684372">
        <w:rPr>
          <w:color w:val="000000" w:themeColor="text1"/>
        </w:rPr>
        <w:t>Wytycznej wspólnotowej dotyczącej pomocy państwa w celu ratowania i restrukturyzacji zagrożonych przedsiębiorstw (Dz. Urz</w:t>
      </w:r>
      <w:r w:rsidR="009E7532" w:rsidRPr="00684372">
        <w:rPr>
          <w:color w:val="000000" w:themeColor="text1"/>
        </w:rPr>
        <w:t>. UE C 244 z 1.10.2004</w:t>
      </w:r>
      <w:r w:rsidR="004B1E0E" w:rsidRPr="00684372">
        <w:rPr>
          <w:color w:val="000000" w:themeColor="text1"/>
        </w:rPr>
        <w:t xml:space="preserve"> </w:t>
      </w:r>
      <w:r w:rsidR="009E7532" w:rsidRPr="00684372">
        <w:rPr>
          <w:color w:val="000000" w:themeColor="text1"/>
        </w:rPr>
        <w:t>r., s. 2);</w:t>
      </w:r>
      <w:r w:rsidRPr="00684372">
        <w:rPr>
          <w:color w:val="000000" w:themeColor="text1"/>
        </w:rPr>
        <w:t xml:space="preserve"> </w:t>
      </w:r>
    </w:p>
    <w:p w14:paraId="597E894C" w14:textId="77777777" w:rsidR="00D03D6C" w:rsidRPr="00684372" w:rsidRDefault="00D03D6C" w:rsidP="007515A5">
      <w:pPr>
        <w:numPr>
          <w:ilvl w:val="0"/>
          <w:numId w:val="5"/>
        </w:numPr>
        <w:spacing w:before="40" w:after="40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Ustawa z dnia 5 lipca 2018r. o zarządzie sukcesyjnym przedsiębiorstwem osoby fizycznej </w:t>
      </w:r>
      <w:r w:rsidRPr="00684372">
        <w:rPr>
          <w:color w:val="000000" w:themeColor="text1"/>
        </w:rPr>
        <w:br/>
        <w:t>i innych ułatwieniach związanych z sukcesją przedsiębiorstw (Dz.</w:t>
      </w:r>
      <w:r w:rsidR="00A335BD" w:rsidRPr="00684372">
        <w:rPr>
          <w:color w:val="000000" w:themeColor="text1"/>
        </w:rPr>
        <w:t xml:space="preserve"> </w:t>
      </w:r>
      <w:r w:rsidRPr="00684372">
        <w:rPr>
          <w:color w:val="000000" w:themeColor="text1"/>
        </w:rPr>
        <w:t>U.</w:t>
      </w:r>
      <w:r w:rsidR="00A335BD" w:rsidRPr="00684372">
        <w:rPr>
          <w:color w:val="000000" w:themeColor="text1"/>
        </w:rPr>
        <w:t xml:space="preserve"> z 2021r.</w:t>
      </w:r>
      <w:r w:rsidRPr="00684372">
        <w:rPr>
          <w:color w:val="000000" w:themeColor="text1"/>
        </w:rPr>
        <w:t xml:space="preserve"> p</w:t>
      </w:r>
      <w:r w:rsidR="00A335BD" w:rsidRPr="00684372">
        <w:rPr>
          <w:color w:val="000000" w:themeColor="text1"/>
        </w:rPr>
        <w:t>oz. 170</w:t>
      </w:r>
      <w:r w:rsidRPr="00684372">
        <w:rPr>
          <w:color w:val="000000" w:themeColor="text1"/>
        </w:rPr>
        <w:t xml:space="preserve">); </w:t>
      </w:r>
    </w:p>
    <w:p w14:paraId="66661747" w14:textId="77777777" w:rsidR="001E779A" w:rsidRPr="003E0055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>
        <w:rPr>
          <w:color w:val="000000"/>
          <w:sz w:val="24"/>
        </w:rPr>
        <w:t>Prog</w:t>
      </w:r>
      <w:r w:rsidR="00080269">
        <w:rPr>
          <w:color w:val="000000"/>
          <w:sz w:val="24"/>
        </w:rPr>
        <w:t>ram Operacyjny Wiedza Edukacja</w:t>
      </w:r>
      <w:r>
        <w:rPr>
          <w:color w:val="000000"/>
          <w:sz w:val="24"/>
        </w:rPr>
        <w:t xml:space="preserve"> Rozwój na lata 2014-2020</w:t>
      </w:r>
      <w:r w:rsidR="009E7532">
        <w:rPr>
          <w:color w:val="000000"/>
          <w:sz w:val="24"/>
        </w:rPr>
        <w:t>;</w:t>
      </w:r>
    </w:p>
    <w:p w14:paraId="7597E37E" w14:textId="77777777" w:rsidR="001E779A" w:rsidRDefault="007B5757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Wytycznych</w:t>
      </w:r>
      <w:r w:rsidR="001E779A">
        <w:rPr>
          <w:sz w:val="24"/>
        </w:rPr>
        <w:t xml:space="preserve"> w zakresie realizacji projektów finansowanych ze środków Funduszu Pracy                        w ramach programów operacyjnych współfinansowanych z Europejskiego Fundusz</w:t>
      </w:r>
      <w:r w:rsidR="009E7532">
        <w:rPr>
          <w:sz w:val="24"/>
        </w:rPr>
        <w:t>u Społecznego na lata 2014-2020;</w:t>
      </w:r>
    </w:p>
    <w:p w14:paraId="5EFF5DC5" w14:textId="77777777" w:rsidR="001E779A" w:rsidRPr="00D527AD" w:rsidRDefault="007B5757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32"/>
        </w:rPr>
      </w:pPr>
      <w:r>
        <w:rPr>
          <w:sz w:val="24"/>
        </w:rPr>
        <w:t>Wytycznych</w:t>
      </w:r>
      <w:r w:rsidR="001E779A" w:rsidRPr="00452CAE">
        <w:rPr>
          <w:sz w:val="24"/>
        </w:rPr>
        <w:t xml:space="preserve"> w zakresie realizacji przedsięwzięć z udziałem środków Europejskiego Funduszu Społecznego w obszarze rynku pracy na lata 2014-2020</w:t>
      </w:r>
      <w:r w:rsidR="009E7532">
        <w:rPr>
          <w:sz w:val="24"/>
        </w:rPr>
        <w:t>;</w:t>
      </w:r>
    </w:p>
    <w:p w14:paraId="05BD384B" w14:textId="03DA0439" w:rsidR="001E779A" w:rsidRPr="00CC75B8" w:rsidRDefault="007B5757" w:rsidP="007515A5">
      <w:pPr>
        <w:pStyle w:val="Akapitzlist"/>
        <w:numPr>
          <w:ilvl w:val="0"/>
          <w:numId w:val="5"/>
        </w:numPr>
        <w:jc w:val="both"/>
      </w:pPr>
      <w:r>
        <w:t>Rozporządzenia</w:t>
      </w:r>
      <w:r w:rsidR="001E779A" w:rsidRPr="00CC75B8">
        <w:t xml:space="preserve"> Ministra Infrastruktury i Rozwoju </w:t>
      </w:r>
      <w:r w:rsidR="00A335BD">
        <w:t xml:space="preserve">z dnia 2 lipca 2015 r. </w:t>
      </w:r>
      <w:r w:rsidR="001E779A" w:rsidRPr="00CC75B8">
        <w:t xml:space="preserve">w sprawie udzielania pomocy de </w:t>
      </w:r>
      <w:proofErr w:type="spellStart"/>
      <w:r w:rsidR="001E779A" w:rsidRPr="00CC75B8">
        <w:t>minimis</w:t>
      </w:r>
      <w:proofErr w:type="spellEnd"/>
      <w:r w:rsidR="001E779A" w:rsidRPr="00CC75B8">
        <w:t xml:space="preserve"> oraz pomocy publicznej </w:t>
      </w:r>
      <w:r w:rsidR="00A335BD">
        <w:t xml:space="preserve">w ramach programów operacyjnych </w:t>
      </w:r>
      <w:r w:rsidR="001E779A" w:rsidRPr="00CC75B8">
        <w:t>finansowanych z Europejskiego Funduszu Społecznego na la</w:t>
      </w:r>
      <w:r w:rsidR="00A335BD">
        <w:t xml:space="preserve">ta 2014-2020 </w:t>
      </w:r>
      <w:r w:rsidR="00A335BD">
        <w:br/>
        <w:t>(Dz.</w:t>
      </w:r>
      <w:r w:rsidR="009E46D3">
        <w:t xml:space="preserve"> </w:t>
      </w:r>
      <w:r w:rsidR="001E779A" w:rsidRPr="00CC75B8">
        <w:t>U</w:t>
      </w:r>
      <w:r w:rsidR="00A335BD">
        <w:t>. </w:t>
      </w:r>
      <w:r w:rsidR="009E7532" w:rsidRPr="00CC75B8">
        <w:t>2015 r. poz. 1073</w:t>
      </w:r>
      <w:r w:rsidR="001E779A" w:rsidRPr="00CC75B8">
        <w:t>)</w:t>
      </w:r>
      <w:r w:rsidR="009E7532" w:rsidRPr="00CC75B8">
        <w:t>.</w:t>
      </w:r>
    </w:p>
    <w:p w14:paraId="47255409" w14:textId="77777777" w:rsidR="001E779A" w:rsidRPr="00CC75B8" w:rsidRDefault="001E779A" w:rsidP="001E779A">
      <w:pPr>
        <w:spacing w:before="40" w:after="40"/>
        <w:jc w:val="both"/>
      </w:pPr>
    </w:p>
    <w:p w14:paraId="7E15BF59" w14:textId="77777777" w:rsidR="001E779A" w:rsidRPr="00B54D90" w:rsidRDefault="001E779A" w:rsidP="001E779A">
      <w:pPr>
        <w:pStyle w:val="Tekstpodstawowy"/>
        <w:jc w:val="center"/>
        <w:rPr>
          <w:b/>
          <w:sz w:val="24"/>
        </w:rPr>
      </w:pPr>
      <w:r w:rsidRPr="00B54D90">
        <w:rPr>
          <w:b/>
          <w:sz w:val="24"/>
        </w:rPr>
        <w:t>Rozdział 1</w:t>
      </w:r>
    </w:p>
    <w:p w14:paraId="235AB09F" w14:textId="77777777"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14:paraId="69367DD4" w14:textId="77777777" w:rsidR="001E779A" w:rsidRPr="00B54D90" w:rsidRDefault="001E779A" w:rsidP="001E779A">
      <w:pPr>
        <w:jc w:val="center"/>
      </w:pPr>
    </w:p>
    <w:p w14:paraId="6A862573" w14:textId="77777777" w:rsidR="001E779A" w:rsidRDefault="001E779A" w:rsidP="001E779A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Programu Operacy</w:t>
      </w:r>
      <w:r w:rsidR="00080269">
        <w:t>jnego Wiedza Edukacja</w:t>
      </w:r>
      <w:r>
        <w:t xml:space="preserve"> Rozwój dokonuje </w:t>
      </w:r>
      <w:r w:rsidRPr="00B54D90">
        <w:t>refundacji</w:t>
      </w:r>
      <w:r>
        <w:t>:</w:t>
      </w:r>
    </w:p>
    <w:p w14:paraId="37579B26" w14:textId="77777777" w:rsidR="001E779A" w:rsidRDefault="001E779A" w:rsidP="001E779A">
      <w:pPr>
        <w:jc w:val="both"/>
      </w:pPr>
      <w:r>
        <w:t xml:space="preserve">1)  </w:t>
      </w:r>
      <w:r w:rsidRPr="00B54D90">
        <w:t xml:space="preserve"> podmiotowi prowadzącemu działalność gospodarczą,</w:t>
      </w:r>
      <w:r>
        <w:t xml:space="preserve"> kosztów wyposażenia lub doposażenia stanowiska pracy dla skierowanego bezrobotnego lub skierowanego poszukującego pracy  niepozostającego w zatrudnieniu lub niewykonującego innej pracy zarobkowej opiekuna osoby </w:t>
      </w:r>
      <w:r>
        <w:lastRenderedPageBreak/>
        <w:t>niepełnosprawnej, z wyłączeniem opiekunów osoby niepełnosprawnej pobierających świadczenie pielęgnacyjne lub specjalny zasiłek opiekuńczy,</w:t>
      </w:r>
    </w:p>
    <w:p w14:paraId="36E7C9A3" w14:textId="77777777" w:rsidR="001E779A" w:rsidRDefault="001E779A" w:rsidP="001E779A">
      <w:pPr>
        <w:pStyle w:val="styl"/>
        <w:jc w:val="both"/>
      </w:pPr>
      <w:r w:rsidRPr="00B54D90">
        <w:t xml:space="preserve"> </w:t>
      </w:r>
      <w:r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14:paraId="752F3AF8" w14:textId="26B04726" w:rsidR="001E779A" w:rsidRDefault="001E779A" w:rsidP="001E779A">
      <w:pPr>
        <w:pStyle w:val="styl"/>
        <w:jc w:val="both"/>
      </w:pPr>
      <w:r>
        <w:t xml:space="preserve">3)   refundacji niepublicznemu przedszkolu i niepublicznej szkole, o których mowa w ustawie </w:t>
      </w:r>
      <w:r w:rsidR="00B9509A">
        <w:t xml:space="preserve">                   </w:t>
      </w:r>
      <w:r>
        <w:t>z dnia 14.12.2016r. prawo oświatowe  (Dz.</w:t>
      </w:r>
      <w:r w:rsidR="00CC75B8">
        <w:t xml:space="preserve"> </w:t>
      </w:r>
      <w:r w:rsidR="00996503">
        <w:t>U. z 202</w:t>
      </w:r>
      <w:r w:rsidR="007744BF">
        <w:t>1</w:t>
      </w:r>
      <w:r>
        <w:t>r. poz</w:t>
      </w:r>
      <w:r w:rsidR="00996503">
        <w:t xml:space="preserve">. </w:t>
      </w:r>
      <w:r w:rsidR="007744BF">
        <w:t>1082</w:t>
      </w:r>
      <w:r w:rsidR="00ED2F9A">
        <w:t xml:space="preserve">) </w:t>
      </w:r>
      <w:r>
        <w:t xml:space="preserve">kosztów wyposażenia lub doposażenia stanowiska pracy dla skierowanego bezrobotnego lub skierowanego poszukującego pracy niepozostającego w zatrudnieniu lub niewykonującego innej pracy zarobkowej opiekuna osoby niepełnosprawnej, wyłączeniem opiekunów osoby niepełnosprawnej pobierających świadczenie pielęgnacyjne lub specjalny zasiłek opiekuńczy na podstawie przepisów </w:t>
      </w:r>
      <w:r>
        <w:br/>
        <w:t xml:space="preserve">o świadczeniach rodzinnych, lub zasiłek dla opiekuna na podstawie przepisów o ustaleniu </w:t>
      </w:r>
      <w:r w:rsidR="00B9509A">
        <w:t xml:space="preserve">                         </w:t>
      </w:r>
      <w:r>
        <w:t>i wypłacie zasiłków dla opiekunów,</w:t>
      </w:r>
    </w:p>
    <w:p w14:paraId="2FF6243F" w14:textId="77777777" w:rsidR="001E779A" w:rsidRDefault="001E779A" w:rsidP="001E779A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</w:t>
      </w:r>
      <w:r w:rsidR="00B9509A">
        <w:t xml:space="preserve">ńczy na podstawie przepisów </w:t>
      </w:r>
      <w:r>
        <w:t>o świadczeniach rodzinnych, lub zasiłek dla opiekuna na podstawie przepisów o ustaleniu i wypłacie zasiłków dla opiekunów, lub skierowanego poszukującego pracy absolwenta,</w:t>
      </w:r>
    </w:p>
    <w:p w14:paraId="10D94AF3" w14:textId="77777777" w:rsidR="006F022D" w:rsidRDefault="001E779A" w:rsidP="001E779A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</w:t>
      </w:r>
      <w:r w:rsidR="00B9509A">
        <w:t xml:space="preserve">                         </w:t>
      </w:r>
      <w:r>
        <w:t xml:space="preserve"> i wypłacie zasiłków dla opiekunów lub skierowanego poszukującego pracy absolwenta.</w:t>
      </w:r>
    </w:p>
    <w:p w14:paraId="7B1CF962" w14:textId="77777777" w:rsidR="001E779A" w:rsidRDefault="00F97710" w:rsidP="001E779A">
      <w:pPr>
        <w:shd w:val="clear" w:color="auto" w:fill="FFFFFF"/>
        <w:jc w:val="both"/>
        <w:rPr>
          <w:rStyle w:val="Uwydatnienie"/>
          <w:rFonts w:eastAsiaTheme="majorEastAsia"/>
        </w:rPr>
      </w:pPr>
      <w:r>
        <w:lastRenderedPageBreak/>
        <w:t xml:space="preserve"> 2. </w:t>
      </w:r>
      <w:r w:rsidR="001E779A" w:rsidRPr="006F022D">
        <w:t xml:space="preserve">Zgodnie z założeniami projektu na zrefundowane nowoutworzone stanowisko pracy mogą być skierowane osoby </w:t>
      </w:r>
      <w:r w:rsidR="001E779A" w:rsidRPr="006F022D">
        <w:rPr>
          <w:rStyle w:val="Uwydatnienie"/>
          <w:rFonts w:eastAsiaTheme="majorEastAsia"/>
        </w:rPr>
        <w:t xml:space="preserve">w wieku 18-29 (które nie ukończyły 30 roku życia), </w:t>
      </w:r>
      <w:r w:rsidR="00807A03" w:rsidRPr="006F022D">
        <w:rPr>
          <w:rStyle w:val="Uwydatnienie"/>
          <w:rFonts w:eastAsiaTheme="majorEastAsia"/>
        </w:rPr>
        <w:t>w szczególności</w:t>
      </w:r>
      <w:r w:rsidR="006F022D">
        <w:rPr>
          <w:rStyle w:val="Uwydatnienie"/>
          <w:rFonts w:eastAsiaTheme="majorEastAsia"/>
        </w:rPr>
        <w:t xml:space="preserve">                           </w:t>
      </w:r>
      <w:r w:rsidR="00807A03" w:rsidRPr="006F022D">
        <w:rPr>
          <w:rStyle w:val="Uwydatnienie"/>
          <w:rFonts w:eastAsiaTheme="majorEastAsia"/>
        </w:rPr>
        <w:t xml:space="preserve"> z następujących grup priorytetowych</w:t>
      </w:r>
      <w:r w:rsidR="001E779A" w:rsidRPr="006F022D">
        <w:rPr>
          <w:rStyle w:val="Uwydatnienie"/>
          <w:rFonts w:eastAsiaTheme="majorEastAsia"/>
        </w:rPr>
        <w:t>:</w:t>
      </w:r>
    </w:p>
    <w:p w14:paraId="21980BC8" w14:textId="77777777"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  <w:rPr>
          <w:rStyle w:val="Uwydatnienie"/>
          <w:i w:val="0"/>
          <w:iCs w:val="0"/>
          <w:sz w:val="22"/>
          <w:szCs w:val="22"/>
        </w:rPr>
      </w:pPr>
      <w:bookmarkStart w:id="0" w:name="_Hlk31112717"/>
      <w:r>
        <w:rPr>
          <w:rStyle w:val="Uwydatnienie"/>
          <w:b/>
          <w:i w:val="0"/>
          <w:iCs w:val="0"/>
          <w:sz w:val="22"/>
          <w:szCs w:val="22"/>
        </w:rPr>
        <w:t>NEET:</w:t>
      </w:r>
    </w:p>
    <w:bookmarkEnd w:id="0"/>
    <w:p w14:paraId="6108AFC7" w14:textId="77777777" w:rsidR="00B9606B" w:rsidRDefault="00B9606B" w:rsidP="00B9606B">
      <w:pPr>
        <w:shd w:val="clear" w:color="auto" w:fill="FFFFFF"/>
        <w:ind w:left="225"/>
        <w:jc w:val="both"/>
      </w:pPr>
      <w:r>
        <w:rPr>
          <w:rStyle w:val="Uwydatnienie"/>
          <w:bCs/>
          <w:sz w:val="22"/>
          <w:szCs w:val="22"/>
        </w:rPr>
        <w:t xml:space="preserve">- </w:t>
      </w:r>
      <w:r>
        <w:rPr>
          <w:rStyle w:val="Pogrubienie"/>
          <w:sz w:val="22"/>
          <w:szCs w:val="22"/>
        </w:rPr>
        <w:t>nie pracuje</w:t>
      </w:r>
      <w:r>
        <w:rPr>
          <w:sz w:val="22"/>
          <w:szCs w:val="22"/>
        </w:rPr>
        <w:t xml:space="preserve"> (tj. jest bezrobotna lub bierna zawodowo),</w:t>
      </w:r>
    </w:p>
    <w:p w14:paraId="254C4102" w14:textId="77777777" w:rsidR="00B9606B" w:rsidRDefault="00B9606B" w:rsidP="00B9606B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- nie kształci się</w:t>
      </w:r>
      <w:r>
        <w:rPr>
          <w:sz w:val="22"/>
          <w:szCs w:val="22"/>
        </w:rPr>
        <w:t xml:space="preserve"> (tj. nie uczestniczy się w kształceniu formalnym w trybie stacjonarnym albo zaniedbuje obowiązek szkolny lub nauki),</w:t>
      </w:r>
    </w:p>
    <w:p w14:paraId="7966A9C9" w14:textId="77777777" w:rsidR="00B9606B" w:rsidRDefault="00B9606B" w:rsidP="00B9606B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- nie szkoli się </w:t>
      </w:r>
      <w:r>
        <w:rPr>
          <w:sz w:val="22"/>
          <w:szCs w:val="22"/>
        </w:rPr>
        <w:t>(tj. nie uczestniczy w pozaszkolnych zajęciach mających na celu uzyskanie, uzupełnienie lub doskonalenie umiejętności i kwalifikacji zawodowych lub ogólnych</w:t>
      </w:r>
      <w:r w:rsidR="00996503">
        <w:rPr>
          <w:sz w:val="22"/>
          <w:szCs w:val="22"/>
        </w:rPr>
        <w:t>,</w:t>
      </w:r>
      <w:r>
        <w:rPr>
          <w:sz w:val="22"/>
          <w:szCs w:val="22"/>
        </w:rPr>
        <w:t xml:space="preserve"> potrzebnych do wykonywania pracy,</w:t>
      </w:r>
      <w:r w:rsidR="00996503">
        <w:rPr>
          <w:sz w:val="22"/>
          <w:szCs w:val="22"/>
        </w:rPr>
        <w:t xml:space="preserve"> w procesie oceny czy dana osoba się nie szkoli, a co za tym idzie kwalifikuje się do kategorii NEET, należy zweryfikować czy brała ona udział w tego typu formie aktywizacji, finansowanej ze środków publicznych, w okresie ostatnich 4 tygodni).</w:t>
      </w:r>
      <w:r>
        <w:rPr>
          <w:sz w:val="22"/>
          <w:szCs w:val="22"/>
        </w:rPr>
        <w:t xml:space="preserve"> </w:t>
      </w:r>
    </w:p>
    <w:p w14:paraId="728C8FD5" w14:textId="77777777"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  <w:rPr>
          <w:rStyle w:val="Pogrubienie"/>
          <w:b w:val="0"/>
          <w:bCs w:val="0"/>
        </w:rPr>
      </w:pPr>
      <w:r>
        <w:rPr>
          <w:rStyle w:val="Pogrubienie"/>
          <w:sz w:val="22"/>
          <w:szCs w:val="22"/>
        </w:rPr>
        <w:t>długotrwale bezrobotna,</w:t>
      </w:r>
    </w:p>
    <w:p w14:paraId="1576DC7C" w14:textId="77777777"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sz w:val="22"/>
          <w:szCs w:val="22"/>
        </w:rPr>
        <w:t>o niskich kwalifikacjach,</w:t>
      </w:r>
    </w:p>
    <w:p w14:paraId="0BF54F80" w14:textId="77777777"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</w:pPr>
      <w:r>
        <w:rPr>
          <w:rStyle w:val="Pogrubienie"/>
          <w:sz w:val="22"/>
          <w:szCs w:val="22"/>
        </w:rPr>
        <w:t>osoba z niepełnosprawnościami.</w:t>
      </w:r>
    </w:p>
    <w:p w14:paraId="5CF79BCB" w14:textId="77777777" w:rsidR="001E779A" w:rsidRPr="00807A03" w:rsidRDefault="001E779A" w:rsidP="00B9606B">
      <w:pPr>
        <w:shd w:val="clear" w:color="auto" w:fill="FFFFFF"/>
        <w:jc w:val="both"/>
        <w:rPr>
          <w:color w:val="FF0000"/>
        </w:rPr>
      </w:pPr>
    </w:p>
    <w:p w14:paraId="2220A0BA" w14:textId="77777777" w:rsidR="001E779A" w:rsidRPr="00B54D90" w:rsidRDefault="001E779A" w:rsidP="001E779A">
      <w:pPr>
        <w:pStyle w:val="Tekstpodstawowy"/>
        <w:rPr>
          <w:sz w:val="24"/>
        </w:rPr>
      </w:pPr>
      <w:r w:rsidRPr="00B54D90">
        <w:rPr>
          <w:sz w:val="24"/>
        </w:rPr>
        <w:t xml:space="preserve">      </w:t>
      </w:r>
      <w:r w:rsidRPr="00B54D90">
        <w:rPr>
          <w:b/>
          <w:sz w:val="24"/>
        </w:rPr>
        <w:t>§2.</w:t>
      </w:r>
      <w:r w:rsidRPr="00B54D90">
        <w:rPr>
          <w:sz w:val="24"/>
        </w:rPr>
        <w:t xml:space="preserve"> Czynności administracyjne wymienione w § 1 wykonuje Dy</w:t>
      </w:r>
      <w:r w:rsidR="00873992">
        <w:rPr>
          <w:sz w:val="24"/>
        </w:rPr>
        <w:t>rektor Powiatowego Urzędu Pracy</w:t>
      </w:r>
      <w:r w:rsidRPr="00B54D90">
        <w:rPr>
          <w:sz w:val="24"/>
        </w:rPr>
        <w:t xml:space="preserve"> w imieniu Prezydenta.</w:t>
      </w:r>
    </w:p>
    <w:p w14:paraId="58C2BB36" w14:textId="77777777" w:rsidR="001E779A" w:rsidRPr="00B54D90" w:rsidRDefault="001E779A" w:rsidP="001E779A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14:paraId="4194F6EF" w14:textId="77777777" w:rsidR="001E779A" w:rsidRDefault="001E779A" w:rsidP="007515A5">
      <w:pPr>
        <w:numPr>
          <w:ilvl w:val="0"/>
          <w:numId w:val="7"/>
        </w:numPr>
        <w:jc w:val="both"/>
      </w:pPr>
      <w:r>
        <w:t>założeniami projektu</w:t>
      </w:r>
    </w:p>
    <w:p w14:paraId="0AD21362" w14:textId="77777777"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niniejszym Regulaminem, </w:t>
      </w:r>
    </w:p>
    <w:p w14:paraId="383E40F0" w14:textId="77777777"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>przepisami prawa powołanymi w w/w. podstawie prawnej,</w:t>
      </w:r>
    </w:p>
    <w:p w14:paraId="474E02B7" w14:textId="77777777"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zasadami rachunku ekonomicznego, </w:t>
      </w:r>
    </w:p>
    <w:p w14:paraId="16CB03EB" w14:textId="77777777"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zapotrzebowaniem lokalnych pracodawców na dofinansowanie miejsc pracy. </w:t>
      </w:r>
    </w:p>
    <w:p w14:paraId="05621542" w14:textId="77777777" w:rsidR="001E779A" w:rsidRPr="00B54D90" w:rsidRDefault="001E779A" w:rsidP="001E779A">
      <w:pPr>
        <w:jc w:val="both"/>
        <w:rPr>
          <w:b/>
        </w:rPr>
      </w:pPr>
    </w:p>
    <w:p w14:paraId="1ED63203" w14:textId="77777777" w:rsidR="001E779A" w:rsidRPr="00B54D90" w:rsidRDefault="001E779A" w:rsidP="001E779A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14:paraId="1A4956F0" w14:textId="77777777" w:rsidR="001E779A" w:rsidRPr="00B54D90" w:rsidRDefault="001E779A" w:rsidP="001E779A">
      <w:pPr>
        <w:jc w:val="both"/>
      </w:pPr>
    </w:p>
    <w:p w14:paraId="0A98F15C" w14:textId="77777777" w:rsidR="001E779A" w:rsidRPr="00B54D90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sz w:val="24"/>
        </w:rPr>
        <w:t xml:space="preserve">       </w:t>
      </w:r>
      <w:r w:rsidRPr="00B54D90">
        <w:rPr>
          <w:b/>
          <w:sz w:val="24"/>
        </w:rPr>
        <w:t>§5.</w:t>
      </w:r>
      <w:r w:rsidRPr="00B54D90">
        <w:rPr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</w:t>
      </w:r>
      <w:r w:rsidR="00873992">
        <w:rPr>
          <w:sz w:val="24"/>
        </w:rPr>
        <w:t>y dla skierowanego bezrobotnego</w:t>
      </w:r>
      <w:r w:rsidRPr="00B54D90">
        <w:rPr>
          <w:sz w:val="24"/>
        </w:rPr>
        <w:t xml:space="preserve"> (zwana dalej Komisją), w skład której wchodzą:</w:t>
      </w:r>
    </w:p>
    <w:p w14:paraId="2870046E" w14:textId="77777777"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Zastępca Dyrektora PUP</w:t>
      </w:r>
    </w:p>
    <w:p w14:paraId="6C66B7AA" w14:textId="77777777"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Kierownik CAZ</w:t>
      </w:r>
    </w:p>
    <w:p w14:paraId="3BA0EE71" w14:textId="77777777"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Pracownik Działu Finansowo-Księgowego</w:t>
      </w:r>
    </w:p>
    <w:p w14:paraId="27E83E4B" w14:textId="77777777"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Pośrednik Pracy</w:t>
      </w:r>
    </w:p>
    <w:p w14:paraId="13AA838A" w14:textId="77777777"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Doradca Zawodowy</w:t>
      </w:r>
    </w:p>
    <w:p w14:paraId="0F84F2C4" w14:textId="77777777" w:rsidR="001E779A" w:rsidRPr="0076545D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Specjalista ds. programów</w:t>
      </w:r>
    </w:p>
    <w:p w14:paraId="7A62146E" w14:textId="77777777"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bezrobotnego.</w:t>
      </w:r>
    </w:p>
    <w:p w14:paraId="1FB6A7E4" w14:textId="77777777" w:rsidR="00461020" w:rsidRPr="00B54D90" w:rsidRDefault="001E779A" w:rsidP="00317AE2">
      <w:pPr>
        <w:pStyle w:val="Tekstpodstawowy"/>
        <w:ind w:left="70" w:firstLine="708"/>
        <w:jc w:val="both"/>
        <w:rPr>
          <w:sz w:val="24"/>
        </w:rPr>
      </w:pPr>
      <w:r w:rsidRPr="00B54D90">
        <w:rPr>
          <w:sz w:val="24"/>
        </w:rPr>
        <w:t xml:space="preserve">3.W przypadku nieobecności przewodniczącego komisji rozpatrującej wnioski </w:t>
      </w:r>
      <w:r w:rsidRPr="00B54D90">
        <w:rPr>
          <w:sz w:val="24"/>
        </w:rPr>
        <w:br/>
        <w:t xml:space="preserve">o </w:t>
      </w:r>
      <w:r>
        <w:rPr>
          <w:sz w:val="24"/>
        </w:rPr>
        <w:t>refundację kosztów wyposażenia lub doposażenia stanowiska dla skierowanego bezrobotnego</w:t>
      </w:r>
      <w:r w:rsidRPr="00B54D90">
        <w:rPr>
          <w:sz w:val="24"/>
        </w:rPr>
        <w:t>, obowiązki przewodniczącego przejmuje z-ca przewodniczącego.</w:t>
      </w:r>
    </w:p>
    <w:p w14:paraId="3D5386E8" w14:textId="77777777" w:rsidR="001E779A" w:rsidRPr="00C3563C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b/>
          <w:sz w:val="24"/>
        </w:rPr>
        <w:lastRenderedPageBreak/>
        <w:t xml:space="preserve">           </w:t>
      </w:r>
      <w:r w:rsidRPr="00B54D90">
        <w:rPr>
          <w:sz w:val="24"/>
        </w:rPr>
        <w:t>4. Komisja pracuje przy minimum 3 osobach, decyzje zapadają zwykłą większością głosów.</w:t>
      </w:r>
    </w:p>
    <w:p w14:paraId="486B4B25" w14:textId="77777777" w:rsidR="001E779A" w:rsidRPr="006F022D" w:rsidRDefault="001E779A" w:rsidP="006F022D">
      <w:pPr>
        <w:pStyle w:val="Tekstpodstawowy"/>
        <w:ind w:firstLine="709"/>
        <w:rPr>
          <w:sz w:val="24"/>
        </w:rPr>
      </w:pPr>
      <w:r w:rsidRPr="00B54D90">
        <w:rPr>
          <w:sz w:val="24"/>
        </w:rPr>
        <w:t>5.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Posiedzenia Komisji odbywać się będą w miarę potrzeb.</w:t>
      </w:r>
    </w:p>
    <w:p w14:paraId="572EB49D" w14:textId="77777777" w:rsidR="001E779A" w:rsidRDefault="001E779A" w:rsidP="001E779A">
      <w:pPr>
        <w:pStyle w:val="Podtytu"/>
        <w:jc w:val="both"/>
        <w:rPr>
          <w:b w:val="0"/>
        </w:rPr>
      </w:pPr>
      <w:r w:rsidRPr="00B54D90">
        <w:rPr>
          <w:b w:val="0"/>
        </w:rPr>
        <w:t>6. Na posiedzeniach Komisji rozpatrywane będą tylko wnioski zawierające kompletne informacje, o których mowa w Rozporządzeniu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14.07.2017</w:t>
      </w:r>
      <w:r w:rsidRPr="00B54D90">
        <w:rPr>
          <w:b w:val="0"/>
        </w:rPr>
        <w:t xml:space="preserve"> roku w</w:t>
      </w:r>
      <w:r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</w:p>
    <w:p w14:paraId="35D3D3A3" w14:textId="77777777" w:rsidR="001E779A" w:rsidRPr="00B54D90" w:rsidRDefault="001E779A" w:rsidP="001E779A">
      <w:pPr>
        <w:pStyle w:val="Podtytu"/>
        <w:jc w:val="both"/>
        <w:rPr>
          <w:b w:val="0"/>
        </w:rPr>
      </w:pPr>
      <w:r>
        <w:rPr>
          <w:b w:val="0"/>
        </w:rPr>
        <w:t>lub doposażenia</w:t>
      </w:r>
      <w:r w:rsidRPr="00B54D90">
        <w:rPr>
          <w:b w:val="0"/>
        </w:rPr>
        <w:t xml:space="preserve"> stanowiska pracy </w:t>
      </w:r>
      <w:r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>
        <w:rPr>
          <w:b w:val="0"/>
        </w:rPr>
        <w:t>lności gospodarczej (Dz. U. 2017r, poz. 1380</w:t>
      </w:r>
      <w:r w:rsidR="00B307C4">
        <w:rPr>
          <w:b w:val="0"/>
        </w:rPr>
        <w:t xml:space="preserve"> </w:t>
      </w:r>
      <w:proofErr w:type="spellStart"/>
      <w:r w:rsidR="00B307C4">
        <w:rPr>
          <w:b w:val="0"/>
        </w:rPr>
        <w:t>późn</w:t>
      </w:r>
      <w:proofErr w:type="spellEnd"/>
      <w:r w:rsidR="00B307C4">
        <w:rPr>
          <w:b w:val="0"/>
        </w:rPr>
        <w:t>. zm.</w:t>
      </w:r>
      <w:r w:rsidRPr="00B54D90">
        <w:rPr>
          <w:b w:val="0"/>
        </w:rPr>
        <w:t>) wraz ze wskazanymi załącznikami, tj.:</w:t>
      </w:r>
    </w:p>
    <w:p w14:paraId="1A6ADD92" w14:textId="77777777" w:rsidR="001E779A" w:rsidRPr="009D3F8E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Kserokopia dokumentu potwierdzającego stan prawny </w:t>
      </w:r>
      <w:r w:rsidRPr="009D3F8E">
        <w:rPr>
          <w:sz w:val="24"/>
        </w:rPr>
        <w:t>podmiotu, w tym żłobka lub klubu dziecięcego  lub pomiotu świadczącego usługi rehabilitacyjne, przedszkola, szkoły, produc</w:t>
      </w:r>
      <w:r>
        <w:rPr>
          <w:sz w:val="24"/>
        </w:rPr>
        <w:t>enta rolnego;</w:t>
      </w:r>
    </w:p>
    <w:p w14:paraId="10C2FD36" w14:textId="77777777" w:rsidR="001E779A" w:rsidRPr="00EE287C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>W przypadku poręczycieli oświadczenie potwierdzające wysokość osiąganych dochodów,</w:t>
      </w:r>
    </w:p>
    <w:p w14:paraId="2378CBEC" w14:textId="77777777" w:rsidR="001E779A" w:rsidRPr="00EE287C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sz w:val="24"/>
        </w:rPr>
        <w:t>minimis</w:t>
      </w:r>
      <w:proofErr w:type="spellEnd"/>
      <w:r w:rsidRPr="00EE287C">
        <w:rPr>
          <w:sz w:val="24"/>
        </w:rPr>
        <w:t>,</w:t>
      </w:r>
    </w:p>
    <w:p w14:paraId="6C33E543" w14:textId="2E312A02" w:rsidR="001E779A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 xml:space="preserve">Informację określone w przepisach wydanych na podstawie art. 37 ust 2a ustawy z dnia                  30 kwietnia 2004r. o postępowaniu w sprawach dotyczących pomocy publicznej, </w:t>
      </w:r>
      <w:r w:rsidRPr="00B54D90">
        <w:rPr>
          <w:sz w:val="24"/>
        </w:rPr>
        <w:t xml:space="preserve">(Dz. U.  </w:t>
      </w:r>
      <w:r w:rsidR="00514913">
        <w:rPr>
          <w:sz w:val="24"/>
        </w:rPr>
        <w:t xml:space="preserve">  </w:t>
      </w:r>
      <w:r w:rsidRPr="00B54D90">
        <w:rPr>
          <w:sz w:val="24"/>
        </w:rPr>
        <w:t xml:space="preserve"> z 20</w:t>
      </w:r>
      <w:r w:rsidR="008A1FB7">
        <w:rPr>
          <w:sz w:val="24"/>
        </w:rPr>
        <w:t>2</w:t>
      </w:r>
      <w:r w:rsidR="00C06651">
        <w:rPr>
          <w:sz w:val="24"/>
        </w:rPr>
        <w:t>1</w:t>
      </w:r>
      <w:r w:rsidRPr="00B54D90">
        <w:rPr>
          <w:sz w:val="24"/>
        </w:rPr>
        <w:t xml:space="preserve">r. </w:t>
      </w:r>
      <w:r w:rsidR="00A47114">
        <w:rPr>
          <w:sz w:val="24"/>
        </w:rPr>
        <w:t>poz. 743</w:t>
      </w:r>
      <w:r>
        <w:rPr>
          <w:sz w:val="24"/>
        </w:rPr>
        <w:t>)</w:t>
      </w:r>
      <w:r w:rsidR="00877956">
        <w:rPr>
          <w:sz w:val="24"/>
        </w:rPr>
        <w:t>,</w:t>
      </w:r>
    </w:p>
    <w:p w14:paraId="1DEF34F3" w14:textId="77777777" w:rsidR="001E779A" w:rsidRPr="00641CAD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14:paraId="7CCF209F" w14:textId="77777777" w:rsidR="001E779A" w:rsidRPr="00EE287C" w:rsidRDefault="001E779A" w:rsidP="001E779A">
      <w:pPr>
        <w:pStyle w:val="Tekstpodstawowy"/>
        <w:ind w:left="426" w:firstLine="282"/>
        <w:jc w:val="both"/>
        <w:rPr>
          <w:sz w:val="24"/>
        </w:rPr>
      </w:pPr>
    </w:p>
    <w:p w14:paraId="31236581" w14:textId="77777777" w:rsidR="001E779A" w:rsidRPr="00B54D90" w:rsidRDefault="001E779A" w:rsidP="001E779A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14:paraId="35F9D583" w14:textId="77777777" w:rsidR="001E779A" w:rsidRPr="00B54D90" w:rsidRDefault="001E779A" w:rsidP="001E779A">
      <w:pPr>
        <w:pStyle w:val="Podtytu"/>
        <w:jc w:val="both"/>
        <w:rPr>
          <w:b w:val="0"/>
        </w:rPr>
      </w:pPr>
    </w:p>
    <w:p w14:paraId="4C80DFA6" w14:textId="77777777" w:rsidR="001E779A" w:rsidRPr="00B54D90" w:rsidRDefault="001E779A" w:rsidP="001E779A">
      <w:pPr>
        <w:jc w:val="both"/>
      </w:pPr>
      <w:r w:rsidRPr="00B54D90">
        <w:rPr>
          <w:b/>
        </w:rPr>
        <w:t xml:space="preserve">    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14:paraId="0710D413" w14:textId="77777777"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w kwocie i na warunkach określonych przez wnioskodawcę,</w:t>
      </w:r>
    </w:p>
    <w:p w14:paraId="2BA49E8B" w14:textId="77777777"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w innej kwocie lub na innych warunkach,</w:t>
      </w:r>
    </w:p>
    <w:p w14:paraId="6562F277" w14:textId="77777777"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14:paraId="1FFCB35F" w14:textId="77777777"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odroczyć decyzję do czasu uzyskania dodatkowych informacji</w:t>
      </w:r>
    </w:p>
    <w:p w14:paraId="3C7A0BD1" w14:textId="77777777"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zaproponować odrzucenie wniosku</w:t>
      </w:r>
    </w:p>
    <w:p w14:paraId="312435A1" w14:textId="77777777"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ustalić dodatkowe kryteria przyznawania środków</w:t>
      </w:r>
    </w:p>
    <w:p w14:paraId="552A401F" w14:textId="77777777" w:rsidR="006F022D" w:rsidRPr="00461020" w:rsidRDefault="001E779A" w:rsidP="00461020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14:paraId="50EACEE9" w14:textId="77777777" w:rsidR="00317AE2" w:rsidRDefault="00317AE2" w:rsidP="00794F9F">
      <w:pPr>
        <w:rPr>
          <w:b/>
        </w:rPr>
      </w:pPr>
    </w:p>
    <w:p w14:paraId="5B109ED4" w14:textId="77777777" w:rsidR="001E779A" w:rsidRPr="00B54D90" w:rsidRDefault="001E779A" w:rsidP="001E779A">
      <w:pPr>
        <w:jc w:val="center"/>
        <w:rPr>
          <w:b/>
        </w:rPr>
      </w:pPr>
      <w:r w:rsidRPr="00B54D90">
        <w:rPr>
          <w:b/>
        </w:rPr>
        <w:t>Rozdział 2</w:t>
      </w:r>
    </w:p>
    <w:p w14:paraId="27AA1138" w14:textId="77777777" w:rsidR="001E779A" w:rsidRPr="00B54D90" w:rsidRDefault="001E779A" w:rsidP="001E779A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14:paraId="426361E4" w14:textId="77777777" w:rsidR="001E779A" w:rsidRPr="00B54D90" w:rsidRDefault="001E779A" w:rsidP="001E779A">
      <w:pPr>
        <w:jc w:val="both"/>
      </w:pPr>
    </w:p>
    <w:p w14:paraId="79AF4BC7" w14:textId="77777777" w:rsidR="001E779A" w:rsidRPr="00B54D90" w:rsidRDefault="001E779A" w:rsidP="001E779A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>
        <w:t>, żłobek lub klub dziecięcy</w:t>
      </w:r>
      <w:r w:rsidRPr="00B54D90">
        <w:t xml:space="preserve"> z</w:t>
      </w:r>
      <w:r>
        <w:t>amierzające</w:t>
      </w:r>
      <w:r w:rsidRPr="00B54D90">
        <w:t xml:space="preserve"> utworzyć lub doposażyć stanowisko pracy dla bezrobotnego skierowanego przez Powiatowy Urząd Pracy.</w:t>
      </w:r>
    </w:p>
    <w:p w14:paraId="54FB1D55" w14:textId="77777777" w:rsidR="001E779A" w:rsidRPr="00B54D90" w:rsidRDefault="001E779A" w:rsidP="001E779A">
      <w:pPr>
        <w:jc w:val="both"/>
      </w:pPr>
    </w:p>
    <w:p w14:paraId="40A13273" w14:textId="77777777" w:rsidR="001E779A" w:rsidRDefault="001E779A" w:rsidP="001E779A">
      <w:pPr>
        <w:jc w:val="both"/>
      </w:pPr>
      <w:r w:rsidRPr="00B54D90">
        <w:rPr>
          <w:b/>
        </w:rPr>
        <w:lastRenderedPageBreak/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 xml:space="preserve">jeżeli łącznie z inną pomocą ze środków publicznych, niezależnie od jej formy i źródła pochodzenia, w tym ze środków z budżetu Unii Europejskiej, </w:t>
      </w:r>
    </w:p>
    <w:p w14:paraId="03194730" w14:textId="77777777" w:rsidR="001E779A" w:rsidRPr="00B54D90" w:rsidRDefault="001E779A" w:rsidP="001E779A">
      <w:pPr>
        <w:jc w:val="both"/>
      </w:pPr>
      <w:r w:rsidRPr="00B54D90">
        <w:t>udzieloną w odniesieniu do tych samych kosztów kwalifikowanych, spowoduje przekroczenie dopuszczalnej wielkość pomocy określonej dla danego przeznaczenia pomocy.</w:t>
      </w:r>
    </w:p>
    <w:p w14:paraId="7BCCB501" w14:textId="77777777" w:rsidR="001E779A" w:rsidRPr="00B54D90" w:rsidRDefault="001E779A" w:rsidP="001E779A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14:paraId="7748ECE3" w14:textId="77777777" w:rsidR="001E779A" w:rsidRPr="00212C60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B54D90">
        <w:rPr>
          <w:b/>
          <w:sz w:val="24"/>
        </w:rPr>
        <w:t xml:space="preserve">          §3.</w:t>
      </w:r>
      <w:r w:rsidRPr="00B54D90">
        <w:rPr>
          <w:sz w:val="24"/>
        </w:rPr>
        <w:t xml:space="preserve"> </w:t>
      </w:r>
      <w:r w:rsidRPr="00A13DB9">
        <w:rPr>
          <w:sz w:val="24"/>
        </w:rPr>
        <w:t>Podmiot, w tym żłobek lub klub dziecięcy lub podmiot świadczący usługi rehabilitacyjne, przedszkole, szkoła, producent rolny zamierzający utworzyć stanowisko pracy dla skierowanego bezrobotnego, skierowanego opiekuna lub – w przypadku żłobków lub klubów dziecięcych oraz podmiotu świadczącego usługi rehabilitacyjne równi</w:t>
      </w:r>
      <w:r>
        <w:rPr>
          <w:sz w:val="24"/>
        </w:rPr>
        <w:t>eż dla skierowanego poszukująceg</w:t>
      </w:r>
      <w:r w:rsidRPr="00A13DB9">
        <w:rPr>
          <w:sz w:val="24"/>
        </w:rPr>
        <w:t>o pracy absolwenta - mogą złożyć do Powiatowego Urzędu Pracy właściwego ze względu na siedzibę tego podmiotu lub ze względu na miejsce wykonywania pracy przez skierowanego bezrobotnego</w:t>
      </w:r>
      <w:r>
        <w:rPr>
          <w:sz w:val="24"/>
        </w:rPr>
        <w:t>, skierowanego opiekuna lub skierowanego poszukującego pracy absolwenta</w:t>
      </w:r>
      <w:r w:rsidRPr="00A13DB9">
        <w:rPr>
          <w:sz w:val="24"/>
        </w:rPr>
        <w:t xml:space="preserve"> wniosek </w:t>
      </w:r>
      <w:r w:rsidRPr="00A13DB9">
        <w:rPr>
          <w:b/>
          <w:sz w:val="24"/>
        </w:rPr>
        <w:t>(załącznik 1 do Regulaminu)</w:t>
      </w:r>
      <w:r w:rsidRPr="00A13DB9">
        <w:rPr>
          <w:sz w:val="24"/>
        </w:rPr>
        <w:t xml:space="preserve"> </w:t>
      </w:r>
      <w:r w:rsidRPr="00EC4BC0">
        <w:rPr>
          <w:sz w:val="24"/>
        </w:rPr>
        <w:t xml:space="preserve">o refundację ze środków Funduszu Pracy w ramach </w:t>
      </w:r>
      <w:r>
        <w:rPr>
          <w:sz w:val="24"/>
        </w:rPr>
        <w:t>Program</w:t>
      </w:r>
      <w:r w:rsidR="00167FEC">
        <w:rPr>
          <w:sz w:val="24"/>
        </w:rPr>
        <w:t>u Operacyjnego Wiedza Edukacja</w:t>
      </w:r>
      <w:r>
        <w:rPr>
          <w:sz w:val="24"/>
        </w:rPr>
        <w:t xml:space="preserve"> Rozwój</w:t>
      </w:r>
      <w:r w:rsidRPr="00EC4BC0">
        <w:rPr>
          <w:sz w:val="24"/>
        </w:rPr>
        <w:t xml:space="preserve"> </w:t>
      </w:r>
      <w:r>
        <w:rPr>
          <w:sz w:val="24"/>
        </w:rPr>
        <w:t xml:space="preserve">2014-2020 </w:t>
      </w:r>
      <w:r w:rsidRPr="00EC4BC0">
        <w:rPr>
          <w:sz w:val="24"/>
        </w:rPr>
        <w:t>kosztów wyposażenia lub doposażenia stanowiska pracy zawierający w szczególności informacje, o których mowa w § 2 ust. 2</w:t>
      </w:r>
      <w:r>
        <w:rPr>
          <w:color w:val="FF0000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Rozporządzenia </w:t>
      </w:r>
      <w:proofErr w:type="spellStart"/>
      <w:r w:rsidRPr="00212C60">
        <w:rPr>
          <w:color w:val="000000" w:themeColor="text1"/>
          <w:sz w:val="24"/>
        </w:rPr>
        <w:t>MRPiPS</w:t>
      </w:r>
      <w:proofErr w:type="spellEnd"/>
      <w:r w:rsidR="008048D0">
        <w:rPr>
          <w:color w:val="000000" w:themeColor="text1"/>
          <w:sz w:val="24"/>
        </w:rPr>
        <w:t xml:space="preserve">             </w:t>
      </w:r>
      <w:r w:rsidRPr="00212C60">
        <w:rPr>
          <w:color w:val="000000" w:themeColor="text1"/>
          <w:sz w:val="24"/>
        </w:rPr>
        <w:t xml:space="preserve"> z dnia 14 lipca 2017r</w:t>
      </w:r>
      <w:r w:rsidRPr="00212C60">
        <w:rPr>
          <w:b/>
          <w:color w:val="000000" w:themeColor="text1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w sprawie dokonywania z Funduszu Pracy refundacji kosztów wyposażenia lub doposażenia stanowiska </w:t>
      </w:r>
      <w:r w:rsidR="008048D0">
        <w:rPr>
          <w:color w:val="000000" w:themeColor="text1"/>
          <w:sz w:val="24"/>
        </w:rPr>
        <w:t xml:space="preserve">pracy oraz przyznawania środków na podjęcie </w:t>
      </w:r>
      <w:r w:rsidRPr="00212C60">
        <w:rPr>
          <w:color w:val="000000" w:themeColor="text1"/>
          <w:sz w:val="24"/>
        </w:rPr>
        <w:t>działalności gospodarczej (Dz. U.  2017r, poz. 1380</w:t>
      </w:r>
      <w:r w:rsidR="008A1FB7">
        <w:rPr>
          <w:color w:val="000000" w:themeColor="text1"/>
          <w:sz w:val="24"/>
        </w:rPr>
        <w:t xml:space="preserve"> z </w:t>
      </w:r>
      <w:proofErr w:type="spellStart"/>
      <w:r w:rsidR="008A1FB7">
        <w:rPr>
          <w:color w:val="000000" w:themeColor="text1"/>
          <w:sz w:val="24"/>
        </w:rPr>
        <w:t>późn</w:t>
      </w:r>
      <w:proofErr w:type="spellEnd"/>
      <w:r w:rsidR="008A1FB7">
        <w:rPr>
          <w:color w:val="000000" w:themeColor="text1"/>
          <w:sz w:val="24"/>
        </w:rPr>
        <w:t>. zm.</w:t>
      </w:r>
      <w:r w:rsidRPr="00212C60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.</w:t>
      </w:r>
    </w:p>
    <w:p w14:paraId="43B4A53E" w14:textId="77777777" w:rsidR="00CC75B8" w:rsidRPr="00B54D90" w:rsidRDefault="00CC75B8" w:rsidP="001E779A">
      <w:pPr>
        <w:jc w:val="both"/>
        <w:rPr>
          <w:b/>
        </w:rPr>
      </w:pPr>
    </w:p>
    <w:p w14:paraId="04342135" w14:textId="77777777" w:rsidR="001E779A" w:rsidRPr="00B54D90" w:rsidRDefault="001E779A" w:rsidP="001E779A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14:paraId="5EEA8E06" w14:textId="77777777" w:rsidR="003C04A1" w:rsidRPr="00684372" w:rsidRDefault="008B3439" w:rsidP="007515A5">
      <w:pPr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nierozwiązaniu stosunku pracy z pracownikiem w drodze wypowiedzenia dokonanego przez podmiot, przedszkole lub szkołę albo na mocy porozumienia stron z przyczyn niedotyczących pracowników w okresie 6 miesięcy bezpośrednio poprzedzających dzień złożenia wniosku</w:t>
      </w:r>
      <w:r w:rsidR="009E46D3" w:rsidRPr="00684372">
        <w:rPr>
          <w:color w:val="000000" w:themeColor="text1"/>
        </w:rPr>
        <w:t xml:space="preserve">. Oświadczenie w powyższym zakresie należy również złożyć za okres od dnia </w:t>
      </w:r>
      <w:r w:rsidRPr="00684372">
        <w:rPr>
          <w:color w:val="000000" w:themeColor="text1"/>
        </w:rPr>
        <w:t xml:space="preserve"> </w:t>
      </w:r>
      <w:r w:rsidR="003C04A1" w:rsidRPr="00684372">
        <w:rPr>
          <w:color w:val="000000" w:themeColor="text1"/>
        </w:rPr>
        <w:t>złożenia wniosku do dnia otrzymania refundacji</w:t>
      </w:r>
      <w:r w:rsidR="009E46D3" w:rsidRPr="00684372">
        <w:rPr>
          <w:color w:val="000000" w:themeColor="text1"/>
        </w:rPr>
        <w:t xml:space="preserve"> </w:t>
      </w:r>
      <w:r w:rsidR="003C04A1" w:rsidRPr="00684372">
        <w:rPr>
          <w:color w:val="000000" w:themeColor="text1"/>
        </w:rPr>
        <w:t xml:space="preserve">w terminie </w:t>
      </w:r>
      <w:r w:rsidR="001E779A" w:rsidRPr="00684372">
        <w:rPr>
          <w:color w:val="000000" w:themeColor="text1"/>
        </w:rPr>
        <w:t>5 dn</w:t>
      </w:r>
      <w:r w:rsidR="009E46D3" w:rsidRPr="00684372">
        <w:rPr>
          <w:color w:val="000000" w:themeColor="text1"/>
        </w:rPr>
        <w:t>i od dnia jej otrzymania</w:t>
      </w:r>
      <w:r w:rsidR="001E779A" w:rsidRPr="00684372">
        <w:rPr>
          <w:color w:val="000000" w:themeColor="text1"/>
        </w:rPr>
        <w:t>,</w:t>
      </w:r>
    </w:p>
    <w:p w14:paraId="6757569E" w14:textId="77777777" w:rsidR="001E779A" w:rsidRPr="00684372" w:rsidRDefault="003C04A1" w:rsidP="007515A5">
      <w:pPr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nieobniżaniu wymiaru czasu pracy pracownika w okresie 6 miesięcy bezpośrednio poprzedzających dzień złożenia wniosku</w:t>
      </w:r>
      <w:r w:rsidR="00F93253" w:rsidRPr="00684372">
        <w:rPr>
          <w:color w:val="000000" w:themeColor="text1"/>
        </w:rPr>
        <w:t>.</w:t>
      </w:r>
      <w:r w:rsidRPr="00684372">
        <w:rPr>
          <w:color w:val="000000" w:themeColor="text1"/>
        </w:rPr>
        <w:t xml:space="preserve"> </w:t>
      </w:r>
      <w:r w:rsidR="00F93253" w:rsidRPr="00684372">
        <w:rPr>
          <w:color w:val="000000" w:themeColor="text1"/>
        </w:rPr>
        <w:t xml:space="preserve">Oświadczenie w powyższym zakresie należy również złożyć za okres od dnia  złożenia wniosku do dnia otrzymania refundacji </w:t>
      </w:r>
      <w:r w:rsidR="00F93253" w:rsidRPr="00684372">
        <w:rPr>
          <w:color w:val="000000" w:themeColor="text1"/>
        </w:rPr>
        <w:br/>
        <w:t>w terminie 5 dni od dnia jej otrzymania (z zastrzeżeniem pkt 9 i 10).</w:t>
      </w:r>
    </w:p>
    <w:p w14:paraId="1CA2CE75" w14:textId="77777777" w:rsidR="001E779A" w:rsidRPr="00684372" w:rsidRDefault="001E779A" w:rsidP="007515A5">
      <w:pPr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prowadzeniu przez podmiot działalności gospodarczej, w rozumieniu</w:t>
      </w:r>
      <w:r w:rsidR="003C04A1" w:rsidRPr="00684372">
        <w:rPr>
          <w:color w:val="000000" w:themeColor="text1"/>
        </w:rPr>
        <w:t xml:space="preserve"> ustawy z dnia 6 marca 2018r. - P</w:t>
      </w:r>
      <w:r w:rsidR="00CC75B8" w:rsidRPr="00684372">
        <w:rPr>
          <w:color w:val="000000" w:themeColor="text1"/>
        </w:rPr>
        <w:t>rawo przedsiębiorców</w:t>
      </w:r>
      <w:r w:rsidRPr="00684372">
        <w:rPr>
          <w:color w:val="000000" w:themeColor="text1"/>
        </w:rPr>
        <w:t xml:space="preserve">, przez okres 6 miesięcy bezpośrednio poprzedzających </w:t>
      </w:r>
      <w:r w:rsidR="003C04A1" w:rsidRPr="00684372">
        <w:rPr>
          <w:color w:val="000000" w:themeColor="text1"/>
        </w:rPr>
        <w:t>dzień złożenia wniosku, przy czym</w:t>
      </w:r>
      <w:r w:rsidRPr="00684372">
        <w:rPr>
          <w:color w:val="000000" w:themeColor="text1"/>
        </w:rPr>
        <w:t xml:space="preserve"> do wskazanego okresu prowadzenia działalności gospodarczej nie wlicza się okresu zawieszenia </w:t>
      </w:r>
      <w:r w:rsidR="003C04A1" w:rsidRPr="00684372">
        <w:rPr>
          <w:color w:val="000000" w:themeColor="text1"/>
        </w:rPr>
        <w:t xml:space="preserve">wykonywania </w:t>
      </w:r>
      <w:r w:rsidRPr="00684372">
        <w:rPr>
          <w:color w:val="000000" w:themeColor="text1"/>
        </w:rPr>
        <w:t>działalności</w:t>
      </w:r>
      <w:r w:rsidR="00CC75B8" w:rsidRPr="00684372">
        <w:rPr>
          <w:color w:val="000000" w:themeColor="text1"/>
        </w:rPr>
        <w:t xml:space="preserve"> gospodarczej, </w:t>
      </w:r>
      <w:r w:rsidR="00E960B4" w:rsidRPr="00684372">
        <w:rPr>
          <w:color w:val="000000" w:themeColor="text1"/>
        </w:rPr>
        <w:br/>
      </w:r>
      <w:r w:rsidRPr="00684372">
        <w:rPr>
          <w:color w:val="000000" w:themeColor="text1"/>
        </w:rPr>
        <w:t>a w przypadku przedszkola</w:t>
      </w:r>
      <w:r w:rsidR="00E960B4" w:rsidRPr="00684372">
        <w:rPr>
          <w:color w:val="000000" w:themeColor="text1"/>
        </w:rPr>
        <w:t xml:space="preserve"> </w:t>
      </w:r>
      <w:r w:rsidRPr="00684372">
        <w:rPr>
          <w:color w:val="000000" w:themeColor="text1"/>
        </w:rPr>
        <w:t xml:space="preserve">i szkoły – prowadzeniu działalności na podstawie </w:t>
      </w:r>
      <w:r w:rsidR="00CC75B8" w:rsidRPr="00684372">
        <w:rPr>
          <w:color w:val="000000" w:themeColor="text1"/>
        </w:rPr>
        <w:t>ustawy</w:t>
      </w:r>
      <w:r w:rsidRPr="00684372">
        <w:rPr>
          <w:color w:val="000000" w:themeColor="text1"/>
        </w:rPr>
        <w:t xml:space="preserve"> z dnia </w:t>
      </w:r>
      <w:r w:rsidR="00E960B4" w:rsidRPr="00684372">
        <w:rPr>
          <w:color w:val="000000" w:themeColor="text1"/>
        </w:rPr>
        <w:t>14 grudnia 2016</w:t>
      </w:r>
      <w:r w:rsidRPr="00684372">
        <w:rPr>
          <w:color w:val="000000" w:themeColor="text1"/>
        </w:rPr>
        <w:t>r.</w:t>
      </w:r>
      <w:r w:rsidR="00E960B4" w:rsidRPr="00684372">
        <w:rPr>
          <w:color w:val="000000" w:themeColor="text1"/>
        </w:rPr>
        <w:t>- Prawo oświatowe</w:t>
      </w:r>
      <w:r w:rsidRPr="00684372">
        <w:rPr>
          <w:color w:val="000000" w:themeColor="text1"/>
        </w:rPr>
        <w:t xml:space="preserve"> przez okres 6 miesięcy bezpośrednio poprzedzający</w:t>
      </w:r>
      <w:r w:rsidR="00F122FB" w:rsidRPr="00684372">
        <w:rPr>
          <w:color w:val="000000" w:themeColor="text1"/>
        </w:rPr>
        <w:t>ch</w:t>
      </w:r>
      <w:r w:rsidRPr="00684372">
        <w:rPr>
          <w:color w:val="000000" w:themeColor="text1"/>
        </w:rPr>
        <w:t xml:space="preserve"> dzień złożenia wniosku,</w:t>
      </w:r>
    </w:p>
    <w:p w14:paraId="2CD716ED" w14:textId="77777777" w:rsidR="001E779A" w:rsidRPr="003475E4" w:rsidRDefault="001E779A" w:rsidP="007515A5">
      <w:pPr>
        <w:pStyle w:val="Akapitzlist"/>
        <w:numPr>
          <w:ilvl w:val="0"/>
          <w:numId w:val="6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>z opłacaniem na</w:t>
      </w:r>
      <w:r w:rsidR="00E960B4">
        <w:t>leżnych składek na ubezpieczenia</w:t>
      </w:r>
      <w:r w:rsidRPr="00B54D90">
        <w:t xml:space="preserve"> społeczne, </w:t>
      </w:r>
      <w:r>
        <w:t xml:space="preserve">ubezpieczenie </w:t>
      </w:r>
      <w:r w:rsidRPr="00B54D90">
        <w:t>zdrowotne, Fundusz Pracy, Fundusz Gwarantowanych Świadczeń Pracowniczych</w:t>
      </w:r>
      <w:r>
        <w:t>, Państwowy Fundusz Rehabilitacji Osób Niepełnosprawnych</w:t>
      </w:r>
      <w:r w:rsidRPr="00B54D90">
        <w:t xml:space="preserve"> oraz Fundusz Emerytur Pomostowych</w:t>
      </w:r>
      <w:r>
        <w:t>,</w:t>
      </w:r>
    </w:p>
    <w:p w14:paraId="52975352" w14:textId="77777777" w:rsidR="001E779A" w:rsidRPr="00B54D90" w:rsidRDefault="001E779A" w:rsidP="007515A5">
      <w:pPr>
        <w:numPr>
          <w:ilvl w:val="0"/>
          <w:numId w:val="6"/>
        </w:numPr>
        <w:jc w:val="both"/>
      </w:pPr>
      <w:r w:rsidRPr="00B54D90">
        <w:t>niezaleganiu w dniu złożenia</w:t>
      </w:r>
      <w:r w:rsidR="00E960B4">
        <w:t xml:space="preserve"> wniosku z opłacaniem</w:t>
      </w:r>
      <w:r w:rsidRPr="00B54D90">
        <w:t xml:space="preserve"> innych danin publicznych,</w:t>
      </w:r>
    </w:p>
    <w:p w14:paraId="126446BC" w14:textId="77777777" w:rsidR="001E779A" w:rsidRPr="00B54D90" w:rsidRDefault="001E779A" w:rsidP="007515A5">
      <w:pPr>
        <w:numPr>
          <w:ilvl w:val="0"/>
          <w:numId w:val="6"/>
        </w:numPr>
        <w:jc w:val="both"/>
      </w:pPr>
      <w:r w:rsidRPr="00B54D90">
        <w:t>nieposiadaniu w dniu złożenia wniosku nieuregulowanych w terminie zobowiązań cywilnoprawnych,</w:t>
      </w:r>
    </w:p>
    <w:p w14:paraId="2BFA5AE3" w14:textId="77777777" w:rsidR="00CC75B8" w:rsidRPr="00B54D90" w:rsidRDefault="001E779A" w:rsidP="007515A5">
      <w:pPr>
        <w:numPr>
          <w:ilvl w:val="0"/>
          <w:numId w:val="6"/>
        </w:numPr>
        <w:jc w:val="both"/>
      </w:pPr>
      <w:r w:rsidRPr="00B54D90">
        <w:t xml:space="preserve">niekaralności w okresie 2 lat przed dniem złożenia wniosku za przestępstwo przeciwko obrotowi gospodarczemu, w rozumieniu ustawy z dnia 6 czerwca 1997r. – Kodeks karny (Dz. U. </w:t>
      </w:r>
      <w:r w:rsidR="00A47114">
        <w:t xml:space="preserve">z 2021r., poz. 2345 z </w:t>
      </w:r>
      <w:proofErr w:type="spellStart"/>
      <w:r w:rsidR="00A47114">
        <w:t>późn</w:t>
      </w:r>
      <w:proofErr w:type="spellEnd"/>
      <w:r w:rsidR="00A47114">
        <w:t>. zm.</w:t>
      </w:r>
      <w:r w:rsidRPr="00B54D90">
        <w:t>) lub ustawy z dnia 28 października 20</w:t>
      </w:r>
      <w:r w:rsidR="009447A3">
        <w:t xml:space="preserve">02r. </w:t>
      </w:r>
      <w:r w:rsidR="00A47114">
        <w:br/>
      </w:r>
      <w:r w:rsidRPr="00B54D90">
        <w:lastRenderedPageBreak/>
        <w:t xml:space="preserve">o odpowiedzialności podmiotów zbiorowych za czyny zabronione pod groźbą kary </w:t>
      </w:r>
      <w:r w:rsidR="009447A3">
        <w:rPr>
          <w:bCs/>
          <w:shd w:val="clear" w:color="auto" w:fill="FFFFFF"/>
        </w:rPr>
        <w:t xml:space="preserve">(Dz. U. </w:t>
      </w:r>
      <w:r w:rsidR="00E960B4">
        <w:rPr>
          <w:bCs/>
          <w:shd w:val="clear" w:color="auto" w:fill="FFFFFF"/>
        </w:rPr>
        <w:t>z 2020</w:t>
      </w:r>
      <w:r w:rsidR="009447A3">
        <w:rPr>
          <w:bCs/>
          <w:shd w:val="clear" w:color="auto" w:fill="FFFFFF"/>
        </w:rPr>
        <w:t xml:space="preserve"> r. poz</w:t>
      </w:r>
      <w:r w:rsidR="00421D1F">
        <w:rPr>
          <w:bCs/>
          <w:shd w:val="clear" w:color="auto" w:fill="FFFFFF"/>
        </w:rPr>
        <w:t>.</w:t>
      </w:r>
      <w:r w:rsidR="00E960B4">
        <w:rPr>
          <w:bCs/>
          <w:shd w:val="clear" w:color="auto" w:fill="FFFFFF"/>
        </w:rPr>
        <w:t xml:space="preserve"> 358</w:t>
      </w:r>
      <w:r w:rsidRPr="00B54D90">
        <w:rPr>
          <w:bCs/>
          <w:shd w:val="clear" w:color="auto" w:fill="FFFFFF"/>
        </w:rPr>
        <w:t>)</w:t>
      </w:r>
      <w:r w:rsidRPr="00B54D90">
        <w:t>,</w:t>
      </w:r>
    </w:p>
    <w:p w14:paraId="3E7D7FF8" w14:textId="77777777" w:rsidR="001E779A" w:rsidRPr="001E779A" w:rsidRDefault="001E779A" w:rsidP="007515A5">
      <w:pPr>
        <w:numPr>
          <w:ilvl w:val="0"/>
          <w:numId w:val="6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="00724D8D">
        <w:t>Dz. U. z 2021</w:t>
      </w:r>
      <w:r w:rsidRPr="00B54D90">
        <w:t xml:space="preserve">r., poz. </w:t>
      </w:r>
      <w:r w:rsidR="00724D8D">
        <w:t>1100</w:t>
      </w:r>
      <w:r w:rsidR="00514913">
        <w:t xml:space="preserve"> z </w:t>
      </w:r>
      <w:proofErr w:type="spellStart"/>
      <w:r w:rsidR="00514913">
        <w:t>późn</w:t>
      </w:r>
      <w:proofErr w:type="spellEnd"/>
      <w:r w:rsidR="00514913">
        <w:t>. zm.</w:t>
      </w:r>
      <w:r w:rsidRPr="00B54D90">
        <w:t>)</w:t>
      </w:r>
      <w:r>
        <w:t>,</w:t>
      </w:r>
    </w:p>
    <w:p w14:paraId="6FA32E33" w14:textId="77777777" w:rsidR="001E779A" w:rsidRPr="00684372" w:rsidRDefault="009D0030" w:rsidP="00F9507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podmiot, który w okresie 6 miesięcy bezpośrednio poprzedzających dzień złożenia wniosku, obniżył wymiar czasu pracy pracownika lub zamierza obniżyć ten wymiar w okresie od dnia złożenia wniosku do dnia otrzymania refundacji na podstawie art.15g ust. 8 lub art.15gb </w:t>
      </w:r>
      <w:r w:rsidR="00392BE6" w:rsidRPr="00684372">
        <w:rPr>
          <w:color w:val="000000" w:themeColor="text1"/>
        </w:rPr>
        <w:br/>
      </w:r>
      <w:r w:rsidRPr="00684372">
        <w:rPr>
          <w:color w:val="000000" w:themeColor="text1"/>
        </w:rPr>
        <w:t xml:space="preserve">ust. 1 pkt 1 ustawy z dnia 2 marca 2020r. o szczególnych rozwiązaniach związanych </w:t>
      </w:r>
      <w:r w:rsidRPr="00684372">
        <w:rPr>
          <w:color w:val="000000" w:themeColor="text1"/>
        </w:rPr>
        <w:br/>
        <w:t>z zapobieganiem, przeciwdziałaniem i zwalczaniem COVID-19, innych chorób zakaźnych oraz wywołanych nimi sytuac</w:t>
      </w:r>
      <w:r w:rsidR="00797A23">
        <w:rPr>
          <w:color w:val="000000" w:themeColor="text1"/>
        </w:rPr>
        <w:t>ji kryzysowych (Dz. U. poz. 2095</w:t>
      </w:r>
      <w:r w:rsidRPr="00684372">
        <w:rPr>
          <w:color w:val="000000" w:themeColor="text1"/>
        </w:rPr>
        <w:t xml:space="preserve">, z </w:t>
      </w:r>
      <w:proofErr w:type="spellStart"/>
      <w:r w:rsidRPr="00684372">
        <w:rPr>
          <w:color w:val="000000" w:themeColor="text1"/>
        </w:rPr>
        <w:t>późn</w:t>
      </w:r>
      <w:proofErr w:type="spellEnd"/>
      <w:r w:rsidRPr="00684372">
        <w:rPr>
          <w:color w:val="000000" w:themeColor="text1"/>
        </w:rPr>
        <w:t>. zm.), zwanej dalej „ustawą COVID-19”</w:t>
      </w:r>
      <w:r w:rsidR="00794F9F" w:rsidRPr="00684372">
        <w:rPr>
          <w:color w:val="000000" w:themeColor="text1"/>
        </w:rPr>
        <w:t>, lub na podstawie aneksu do umowy zawartej ze starostą</w:t>
      </w:r>
      <w:r w:rsidR="00392BE6" w:rsidRPr="00684372">
        <w:rPr>
          <w:color w:val="000000" w:themeColor="text1"/>
        </w:rPr>
        <w:t xml:space="preserve"> w związku </w:t>
      </w:r>
      <w:r w:rsidR="00726A22" w:rsidRPr="00684372">
        <w:rPr>
          <w:color w:val="000000" w:themeColor="text1"/>
        </w:rPr>
        <w:br/>
      </w:r>
      <w:r w:rsidR="00392BE6" w:rsidRPr="00684372">
        <w:rPr>
          <w:color w:val="000000" w:themeColor="text1"/>
        </w:rPr>
        <w:t xml:space="preserve">z art. 15 </w:t>
      </w:r>
      <w:proofErr w:type="spellStart"/>
      <w:r w:rsidR="00392BE6" w:rsidRPr="00684372">
        <w:rPr>
          <w:color w:val="000000" w:themeColor="text1"/>
        </w:rPr>
        <w:t>zzf</w:t>
      </w:r>
      <w:proofErr w:type="spellEnd"/>
      <w:r w:rsidR="00392BE6" w:rsidRPr="00684372">
        <w:rPr>
          <w:color w:val="000000" w:themeColor="text1"/>
        </w:rPr>
        <w:t xml:space="preserve"> ustawy COVID-19,</w:t>
      </w:r>
      <w:r w:rsidR="00F9507A" w:rsidRPr="00684372">
        <w:rPr>
          <w:color w:val="000000" w:themeColor="text1"/>
        </w:rPr>
        <w:t xml:space="preserve"> zamiast oświadczenia, o którym mowa w pkt 2, dołącza do wniosku oświadczenie o obniżeniu lub zamiarze obniżenia wymiaru czasu pracy pracownika na podstawie art. 15g ust.8 lub art. 15gb ust. 1 pkt 1 ustawy COVID-19</w:t>
      </w:r>
      <w:r w:rsidR="00392BE6" w:rsidRPr="00684372">
        <w:rPr>
          <w:color w:val="000000" w:themeColor="text1"/>
        </w:rPr>
        <w:t xml:space="preserve"> lub na podstawie aneksu do umowy zawartej ze starostą w związku z art. 15 </w:t>
      </w:r>
      <w:proofErr w:type="spellStart"/>
      <w:r w:rsidR="00392BE6" w:rsidRPr="00684372">
        <w:rPr>
          <w:color w:val="000000" w:themeColor="text1"/>
        </w:rPr>
        <w:t>zzf</w:t>
      </w:r>
      <w:proofErr w:type="spellEnd"/>
      <w:r w:rsidR="00392BE6" w:rsidRPr="00684372">
        <w:rPr>
          <w:color w:val="000000" w:themeColor="text1"/>
        </w:rPr>
        <w:t xml:space="preserve"> ustawy </w:t>
      </w:r>
      <w:r w:rsidR="00392BE6" w:rsidRPr="00684372">
        <w:rPr>
          <w:color w:val="000000" w:themeColor="text1"/>
        </w:rPr>
        <w:br/>
        <w:t>COVID-19</w:t>
      </w:r>
      <w:r w:rsidR="00F9507A" w:rsidRPr="00684372">
        <w:rPr>
          <w:color w:val="000000" w:themeColor="text1"/>
        </w:rPr>
        <w:t>.</w:t>
      </w:r>
    </w:p>
    <w:p w14:paraId="623043F3" w14:textId="77777777" w:rsidR="00F9507A" w:rsidRPr="00684372" w:rsidRDefault="00392BE6" w:rsidP="00F9507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przedszkole lub szkoła, które</w:t>
      </w:r>
      <w:r w:rsidR="00F9507A" w:rsidRPr="00684372">
        <w:rPr>
          <w:color w:val="000000" w:themeColor="text1"/>
        </w:rPr>
        <w:t xml:space="preserve"> w okresie 6 miesięcy bezpośrednio poprzedzających dzień złożenia wniosku, obniżyły wymiar czasu pracy pracownika lub zamierzają obniżyć ten wymiar w okresie od dnia złożenia wniosku do dnia otrzymania refundacji na podstawie art.15</w:t>
      </w:r>
      <w:r w:rsidRPr="00684372">
        <w:rPr>
          <w:color w:val="000000" w:themeColor="text1"/>
        </w:rPr>
        <w:t xml:space="preserve">gb ust. 1 pkt 1 ustawy COVID-19 lub na podstawie aneksu do umowy zawartej ze starostą w związku z art. 15 </w:t>
      </w:r>
      <w:proofErr w:type="spellStart"/>
      <w:r w:rsidRPr="00684372">
        <w:rPr>
          <w:color w:val="000000" w:themeColor="text1"/>
        </w:rPr>
        <w:t>zzf</w:t>
      </w:r>
      <w:proofErr w:type="spellEnd"/>
      <w:r w:rsidRPr="00684372">
        <w:rPr>
          <w:color w:val="000000" w:themeColor="text1"/>
        </w:rPr>
        <w:t xml:space="preserve"> ustawy COVID-19</w:t>
      </w:r>
      <w:r w:rsidR="00726A22" w:rsidRPr="00684372">
        <w:rPr>
          <w:color w:val="000000" w:themeColor="text1"/>
        </w:rPr>
        <w:t>,</w:t>
      </w:r>
      <w:r w:rsidR="00F9507A" w:rsidRPr="00684372">
        <w:rPr>
          <w:color w:val="000000" w:themeColor="text1"/>
        </w:rPr>
        <w:t xml:space="preserve"> zamiast oświadczenia, o którym mowa w pkt 2, dołączają do wniosku oświadczenie o obniżeniu lub zamiarze obniżenia wymiaru czasu pracy pracownika</w:t>
      </w:r>
      <w:r w:rsidR="008103F3" w:rsidRPr="00684372">
        <w:rPr>
          <w:color w:val="000000" w:themeColor="text1"/>
        </w:rPr>
        <w:t xml:space="preserve"> na podstawie</w:t>
      </w:r>
      <w:r w:rsidR="00F9507A" w:rsidRPr="00684372">
        <w:rPr>
          <w:color w:val="000000" w:themeColor="text1"/>
        </w:rPr>
        <w:t xml:space="preserve"> art. 15gb ust. 1 pkt 1 ustawy COVID-19</w:t>
      </w:r>
      <w:r w:rsidR="00726A22" w:rsidRPr="00684372">
        <w:rPr>
          <w:color w:val="000000" w:themeColor="text1"/>
        </w:rPr>
        <w:t xml:space="preserve"> lub na podstawie aneksu do umowy zawartej ze starostą w związku z art. 15 </w:t>
      </w:r>
      <w:proofErr w:type="spellStart"/>
      <w:r w:rsidR="00726A22" w:rsidRPr="00684372">
        <w:rPr>
          <w:color w:val="000000" w:themeColor="text1"/>
        </w:rPr>
        <w:t>zzf</w:t>
      </w:r>
      <w:proofErr w:type="spellEnd"/>
      <w:r w:rsidR="00726A22" w:rsidRPr="00684372">
        <w:rPr>
          <w:color w:val="000000" w:themeColor="text1"/>
        </w:rPr>
        <w:t xml:space="preserve"> ustawy </w:t>
      </w:r>
      <w:r w:rsidR="00726A22" w:rsidRPr="00684372">
        <w:rPr>
          <w:color w:val="000000" w:themeColor="text1"/>
        </w:rPr>
        <w:br/>
        <w:t>COVID-19</w:t>
      </w:r>
      <w:r w:rsidR="00F9507A" w:rsidRPr="00684372">
        <w:rPr>
          <w:color w:val="000000" w:themeColor="text1"/>
        </w:rPr>
        <w:t>.</w:t>
      </w:r>
    </w:p>
    <w:p w14:paraId="70ABB0FE" w14:textId="77777777" w:rsidR="009D0030" w:rsidRDefault="009D0030" w:rsidP="009D0030">
      <w:pPr>
        <w:ind w:left="360"/>
        <w:jc w:val="both"/>
      </w:pPr>
    </w:p>
    <w:p w14:paraId="05B1F9D0" w14:textId="77777777" w:rsidR="001E779A" w:rsidRPr="00B54D90" w:rsidRDefault="001E779A" w:rsidP="001E779A">
      <w:pPr>
        <w:jc w:val="both"/>
      </w:pPr>
      <w:r w:rsidRPr="00B54D90">
        <w:t xml:space="preserve"> </w:t>
      </w:r>
      <w:r>
        <w:t xml:space="preserve">  </w:t>
      </w: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14:paraId="17C945A8" w14:textId="77777777" w:rsidR="001E779A" w:rsidRDefault="001E779A" w:rsidP="001E779A">
      <w:pPr>
        <w:ind w:firstLine="142"/>
        <w:jc w:val="both"/>
      </w:pPr>
      <w:r>
        <w:t>1)  o</w:t>
      </w:r>
      <w:r w:rsidRPr="00B54D90">
        <w:t>świadczenia, o kt</w:t>
      </w:r>
      <w:r w:rsidR="00021852">
        <w:t>órych mowa w §4 ust. 1 pkt 4, 5, 6, 7</w:t>
      </w:r>
      <w:r w:rsidR="00726A22">
        <w:t>, 8</w:t>
      </w:r>
      <w:r>
        <w:t>;</w:t>
      </w:r>
    </w:p>
    <w:p w14:paraId="1F81EE23" w14:textId="77777777" w:rsidR="00021852" w:rsidRPr="00684372" w:rsidRDefault="00021852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>2) oświadczenie o nierozwiązaniu stosunku pracy z pracownikiem drodze wypowiedzenie dokonanego przez producenta rolnego albo na mocy porozumienia stron z przyczyn niedotyczących pracowników w okresie 6 miesięcy bezpośrednio poprzedzających dzień złożenia wniosku</w:t>
      </w:r>
      <w:r w:rsidR="00726A22" w:rsidRPr="00684372">
        <w:rPr>
          <w:color w:val="000000" w:themeColor="text1"/>
        </w:rPr>
        <w:t>.</w:t>
      </w:r>
      <w:r w:rsidRPr="00684372">
        <w:rPr>
          <w:color w:val="000000" w:themeColor="text1"/>
        </w:rPr>
        <w:t xml:space="preserve"> </w:t>
      </w:r>
      <w:r w:rsidR="00726A22" w:rsidRPr="00684372">
        <w:rPr>
          <w:color w:val="000000" w:themeColor="text1"/>
        </w:rPr>
        <w:t xml:space="preserve">Oświadczenie w powyższym zakresie należy również złożyć za okres od dnia  złożenia wniosku do dnia otrzymania refundacji w terminie 5 dni od dnia jej otrzymania, </w:t>
      </w:r>
    </w:p>
    <w:p w14:paraId="56997FB8" w14:textId="77777777" w:rsidR="001E779A" w:rsidRPr="00684372" w:rsidRDefault="008103F3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3) </w:t>
      </w:r>
      <w:r w:rsidR="00021852" w:rsidRPr="00684372">
        <w:rPr>
          <w:color w:val="000000" w:themeColor="text1"/>
        </w:rPr>
        <w:t>oświadczenie o nieobniżaniu wymiaru czasu pracy pracownika w okresie 6 miesięcy bezpośrednio poprzedzających dzień złożenia wniosku</w:t>
      </w:r>
      <w:r w:rsidR="00726A22" w:rsidRPr="00684372">
        <w:rPr>
          <w:color w:val="000000" w:themeColor="text1"/>
        </w:rPr>
        <w:t>.</w:t>
      </w:r>
      <w:r w:rsidR="00021852" w:rsidRPr="00684372">
        <w:rPr>
          <w:color w:val="000000" w:themeColor="text1"/>
        </w:rPr>
        <w:t xml:space="preserve"> </w:t>
      </w:r>
      <w:r w:rsidR="00726A22" w:rsidRPr="00684372">
        <w:rPr>
          <w:color w:val="000000" w:themeColor="text1"/>
        </w:rPr>
        <w:t xml:space="preserve">Oświadczenie w powyższym zakresie należy również złożyć za okres od dnia  złożenia wniosku do dnia otrzymania refundacji </w:t>
      </w:r>
      <w:r w:rsidR="00726A22" w:rsidRPr="00684372">
        <w:rPr>
          <w:color w:val="000000" w:themeColor="text1"/>
        </w:rPr>
        <w:br/>
        <w:t>w terminie 5 dni od dnia jej otrzymania (z zastrzeżeniem pkt 6)</w:t>
      </w:r>
      <w:r w:rsidR="00021852" w:rsidRPr="00684372">
        <w:rPr>
          <w:color w:val="000000" w:themeColor="text1"/>
        </w:rPr>
        <w:t>,</w:t>
      </w:r>
    </w:p>
    <w:p w14:paraId="59C588DD" w14:textId="77777777" w:rsidR="001E779A" w:rsidRDefault="00021852" w:rsidP="001E779A">
      <w:pPr>
        <w:ind w:left="426" w:hanging="284"/>
        <w:jc w:val="both"/>
      </w:pPr>
      <w:r>
        <w:t>4</w:t>
      </w:r>
      <w:r w:rsidR="001E779A">
        <w:t xml:space="preserve">) </w:t>
      </w:r>
      <w:r w:rsidR="001E779A"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bezpośrednio poprzedzających dzień złożenia wniosku</w:t>
      </w:r>
      <w:r w:rsidR="001E779A">
        <w:t>;</w:t>
      </w:r>
    </w:p>
    <w:p w14:paraId="0A206A05" w14:textId="77777777" w:rsidR="001E779A" w:rsidRDefault="00021852" w:rsidP="001E779A">
      <w:pPr>
        <w:ind w:left="426" w:hanging="284"/>
        <w:jc w:val="both"/>
      </w:pPr>
      <w:r>
        <w:t>5</w:t>
      </w:r>
      <w:r w:rsidR="001E779A">
        <w:t xml:space="preserve">) </w:t>
      </w:r>
      <w:r w:rsidR="001E779A" w:rsidRPr="00B54D90">
        <w:t>dokumenty potwierdzające zatrudnienie w okresie ostatnich 6 miesi</w:t>
      </w:r>
      <w:r w:rsidR="00D241AF">
        <w:t>ęcy bezpośrednio poprzedzających dzień złożenia wniosku</w:t>
      </w:r>
      <w:r w:rsidR="001E779A" w:rsidRPr="00B54D90">
        <w:t>, w każdym miesiącu, co najmniej 1 pracownika na podstawi</w:t>
      </w:r>
      <w:r w:rsidR="00D241AF">
        <w:t xml:space="preserve">e stosunku pracy </w:t>
      </w:r>
      <w:r w:rsidR="001E779A" w:rsidRPr="00B54D90">
        <w:t>w pełnym wymiarze czasu pracy oraz dokumenty po</w:t>
      </w:r>
      <w:r w:rsidR="00726A22">
        <w:t>twierdzające jego ubezpieczenie,</w:t>
      </w:r>
    </w:p>
    <w:p w14:paraId="188FEC3B" w14:textId="77777777" w:rsidR="008103F3" w:rsidRPr="00684372" w:rsidRDefault="00F122FB" w:rsidP="00F122FB">
      <w:pPr>
        <w:ind w:left="426" w:hanging="426"/>
        <w:jc w:val="both"/>
        <w:rPr>
          <w:color w:val="000000" w:themeColor="text1"/>
        </w:rPr>
      </w:pPr>
      <w:r w:rsidRPr="00684372">
        <w:rPr>
          <w:color w:val="000000" w:themeColor="text1"/>
        </w:rPr>
        <w:lastRenderedPageBreak/>
        <w:t xml:space="preserve">  </w:t>
      </w:r>
      <w:r w:rsidR="008103F3" w:rsidRPr="00684372">
        <w:rPr>
          <w:color w:val="000000" w:themeColor="text1"/>
        </w:rPr>
        <w:t xml:space="preserve">6) producent rolny, który w okresie 6 miesięcy bezpośrednio poprzedzających dzień złożenia </w:t>
      </w:r>
      <w:r w:rsidRPr="00684372">
        <w:rPr>
          <w:color w:val="000000" w:themeColor="text1"/>
        </w:rPr>
        <w:t xml:space="preserve">        </w:t>
      </w:r>
      <w:r w:rsidR="008103F3" w:rsidRPr="00684372">
        <w:rPr>
          <w:color w:val="000000" w:themeColor="text1"/>
        </w:rPr>
        <w:t>wniosku, obniżył wymiar czasu</w:t>
      </w:r>
      <w:r w:rsidR="00510C58" w:rsidRPr="00684372">
        <w:rPr>
          <w:color w:val="000000" w:themeColor="text1"/>
        </w:rPr>
        <w:t xml:space="preserve"> pracy pracownika lub zamierza</w:t>
      </w:r>
      <w:r w:rsidR="008103F3" w:rsidRPr="00684372">
        <w:rPr>
          <w:color w:val="000000" w:themeColor="text1"/>
        </w:rPr>
        <w:t xml:space="preserve"> obniżyć ten wymiar w okresie od dnia złożenia wniosku do dnia otrzymania refundacji na podstawie art.15gb ust. 1 pkt 1 ustawy COVID-19</w:t>
      </w:r>
      <w:r w:rsidR="00726A22" w:rsidRPr="00684372">
        <w:rPr>
          <w:color w:val="000000" w:themeColor="text1"/>
        </w:rPr>
        <w:t xml:space="preserve"> lub na podstawie aneksu do umowy zawartej ze starostą w związku </w:t>
      </w:r>
      <w:r w:rsidRPr="00684372">
        <w:rPr>
          <w:color w:val="000000" w:themeColor="text1"/>
        </w:rPr>
        <w:br/>
      </w:r>
      <w:r w:rsidR="00726A22" w:rsidRPr="00684372">
        <w:rPr>
          <w:color w:val="000000" w:themeColor="text1"/>
        </w:rPr>
        <w:t xml:space="preserve">z art. 15 </w:t>
      </w:r>
      <w:proofErr w:type="spellStart"/>
      <w:r w:rsidR="00726A22" w:rsidRPr="00684372">
        <w:rPr>
          <w:color w:val="000000" w:themeColor="text1"/>
        </w:rPr>
        <w:t>zzf</w:t>
      </w:r>
      <w:proofErr w:type="spellEnd"/>
      <w:r w:rsidR="00726A22" w:rsidRPr="00684372">
        <w:rPr>
          <w:color w:val="000000" w:themeColor="text1"/>
        </w:rPr>
        <w:t xml:space="preserve"> ustawy COVID-19</w:t>
      </w:r>
      <w:r w:rsidR="008103F3" w:rsidRPr="00684372">
        <w:rPr>
          <w:color w:val="000000" w:themeColor="text1"/>
        </w:rPr>
        <w:t>, zamiast oświadczenia, o którym mowa w pkt 3, dołącza do wniosku oświadczenie o obniżeniu lub zamiarze obniżenia wymiaru czasu pracy pracownika na podstawie art. 15</w:t>
      </w:r>
      <w:r w:rsidR="001447DD" w:rsidRPr="00684372">
        <w:rPr>
          <w:color w:val="000000" w:themeColor="text1"/>
        </w:rPr>
        <w:t>gb ust. 1 pkt 1 ustawy COVID-19 lub na podstawie aneksu</w:t>
      </w:r>
      <w:r w:rsidRPr="00684372">
        <w:rPr>
          <w:color w:val="000000" w:themeColor="text1"/>
        </w:rPr>
        <w:t xml:space="preserve"> do umowy zawartej ze starostą </w:t>
      </w:r>
      <w:r w:rsidR="001447DD" w:rsidRPr="00684372">
        <w:rPr>
          <w:color w:val="000000" w:themeColor="text1"/>
        </w:rPr>
        <w:t xml:space="preserve">w związku z art. 15 </w:t>
      </w:r>
      <w:proofErr w:type="spellStart"/>
      <w:r w:rsidR="001447DD" w:rsidRPr="00684372">
        <w:rPr>
          <w:color w:val="000000" w:themeColor="text1"/>
        </w:rPr>
        <w:t>zzf</w:t>
      </w:r>
      <w:proofErr w:type="spellEnd"/>
      <w:r w:rsidR="001447DD" w:rsidRPr="00684372">
        <w:rPr>
          <w:color w:val="000000" w:themeColor="text1"/>
        </w:rPr>
        <w:t xml:space="preserve"> ustawy COVID-19.</w:t>
      </w:r>
    </w:p>
    <w:p w14:paraId="64663F91" w14:textId="77777777" w:rsidR="001E779A" w:rsidRDefault="001E779A" w:rsidP="001E779A">
      <w:pPr>
        <w:jc w:val="both"/>
      </w:pPr>
    </w:p>
    <w:p w14:paraId="41A176FE" w14:textId="77777777" w:rsidR="001E779A" w:rsidRDefault="001E779A" w:rsidP="001E779A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14:paraId="6A5EB587" w14:textId="77777777" w:rsidR="001E779A" w:rsidRDefault="001E779A" w:rsidP="001E779A">
      <w:pPr>
        <w:ind w:left="142"/>
        <w:jc w:val="both"/>
      </w:pPr>
      <w:r>
        <w:t>1) o</w:t>
      </w:r>
      <w:r w:rsidRPr="00B54D90">
        <w:t>świadczenia, o kt</w:t>
      </w:r>
      <w:r>
        <w:t xml:space="preserve">órych </w:t>
      </w:r>
      <w:r w:rsidR="00D241AF">
        <w:t>mowa w §4 ust. 1 pkt 4, 5, 6, 7</w:t>
      </w:r>
      <w:r w:rsidR="001447DD">
        <w:t>, 8</w:t>
      </w:r>
      <w:r>
        <w:t>;</w:t>
      </w:r>
    </w:p>
    <w:p w14:paraId="4E66F247" w14:textId="77777777" w:rsidR="00D241AF" w:rsidRPr="00684372" w:rsidRDefault="001E779A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2) </w:t>
      </w:r>
      <w:r w:rsidR="001447DD" w:rsidRPr="00684372">
        <w:rPr>
          <w:color w:val="000000" w:themeColor="text1"/>
        </w:rPr>
        <w:t>oświadczenie o nierozwiązaniu</w:t>
      </w:r>
      <w:r w:rsidR="00D241AF" w:rsidRPr="00684372">
        <w:rPr>
          <w:color w:val="000000" w:themeColor="text1"/>
        </w:rPr>
        <w:t xml:space="preserve"> stosunku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</w:t>
      </w:r>
      <w:r w:rsidR="006F3B80" w:rsidRPr="00684372">
        <w:rPr>
          <w:color w:val="000000" w:themeColor="text1"/>
        </w:rPr>
        <w:t>.</w:t>
      </w:r>
      <w:r w:rsidR="00D241AF" w:rsidRPr="00684372">
        <w:rPr>
          <w:color w:val="000000" w:themeColor="text1"/>
        </w:rPr>
        <w:t xml:space="preserve"> </w:t>
      </w:r>
      <w:r w:rsidR="006F3B80" w:rsidRPr="00684372">
        <w:rPr>
          <w:color w:val="000000" w:themeColor="text1"/>
        </w:rPr>
        <w:t xml:space="preserve">Oświadczenie w powyższym zakresie należy również złożyć za okres od dnia  złożenia wniosku do dnia otrzymania refundacji w terminie 5 dni od dnia jej otrzymania, </w:t>
      </w:r>
    </w:p>
    <w:p w14:paraId="5E697FC2" w14:textId="77777777" w:rsidR="001E779A" w:rsidRPr="00684372" w:rsidRDefault="00D241AF" w:rsidP="006F3B80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>3) oświadczenie o nieobniżaniu wymiaru czasu pracy pracownika w okresie 6 miesięcy bezpośrednio poprzedzających dzień złożenia wniosku</w:t>
      </w:r>
      <w:r w:rsidR="006F3B80" w:rsidRPr="00684372">
        <w:rPr>
          <w:color w:val="000000" w:themeColor="text1"/>
        </w:rPr>
        <w:t xml:space="preserve">. Oświadczenie w powyższym zakresie należy również złożyć za okres od dnia  złożenia wniosku do dnia otrzymania refundacji </w:t>
      </w:r>
      <w:r w:rsidR="006F3B80" w:rsidRPr="00684372">
        <w:rPr>
          <w:color w:val="000000" w:themeColor="text1"/>
        </w:rPr>
        <w:br/>
        <w:t>w terminie 5 dni od dnia jej otrzymania (z zastrzeżeniem pkt 4),</w:t>
      </w:r>
    </w:p>
    <w:p w14:paraId="105719E2" w14:textId="77777777" w:rsidR="00510C58" w:rsidRPr="00684372" w:rsidRDefault="00510C58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4) żłobek lub klub dziecięcy lub podmiot świadczący usługi rehabilitacyjne, który w okresie 6 miesięcy bezpośrednio poprzedzających dzień złożenia wniosku, obniżył wymiar czasu pracy pracownika lub zamierza obniżyć ten wymiar w okresie od dnia złożenia wniosku do dnia otrzymania </w:t>
      </w:r>
      <w:r w:rsidR="0067788B" w:rsidRPr="00684372">
        <w:rPr>
          <w:color w:val="000000" w:themeColor="text1"/>
        </w:rPr>
        <w:t>refundacji na podstawie art.15g ust. 8 lub art. 15gb ust.1 pkt 1</w:t>
      </w:r>
      <w:r w:rsidRPr="00684372">
        <w:rPr>
          <w:color w:val="000000" w:themeColor="text1"/>
        </w:rPr>
        <w:t xml:space="preserve"> ustawy COVID-19</w:t>
      </w:r>
      <w:r w:rsidR="006F3B80" w:rsidRPr="00684372">
        <w:rPr>
          <w:color w:val="000000" w:themeColor="text1"/>
        </w:rPr>
        <w:t xml:space="preserve"> lub na podstawie aneksu do umowy zawartej ze starostą w związku z art. 15 </w:t>
      </w:r>
      <w:proofErr w:type="spellStart"/>
      <w:r w:rsidR="006F3B80" w:rsidRPr="00684372">
        <w:rPr>
          <w:color w:val="000000" w:themeColor="text1"/>
        </w:rPr>
        <w:t>zzf</w:t>
      </w:r>
      <w:proofErr w:type="spellEnd"/>
      <w:r w:rsidR="006F3B80" w:rsidRPr="00684372">
        <w:rPr>
          <w:color w:val="000000" w:themeColor="text1"/>
        </w:rPr>
        <w:t xml:space="preserve"> ustawy COVID-19</w:t>
      </w:r>
      <w:r w:rsidRPr="00684372">
        <w:rPr>
          <w:color w:val="000000" w:themeColor="text1"/>
        </w:rPr>
        <w:t xml:space="preserve">, zamiast oświadczenia, o którym mowa w pkt 3, dołącza do wniosku oświadczenie o obniżeniu lub zamiarze obniżenia wymiaru czasu pracy pracownika na podstawie </w:t>
      </w:r>
      <w:r w:rsidR="0067788B" w:rsidRPr="00684372">
        <w:rPr>
          <w:color w:val="000000" w:themeColor="text1"/>
        </w:rPr>
        <w:t>art. 15g ust.</w:t>
      </w:r>
      <w:r w:rsidR="0099314A" w:rsidRPr="00684372">
        <w:rPr>
          <w:color w:val="000000" w:themeColor="text1"/>
        </w:rPr>
        <w:t xml:space="preserve"> </w:t>
      </w:r>
      <w:r w:rsidR="006F3B80" w:rsidRPr="00684372">
        <w:rPr>
          <w:color w:val="000000" w:themeColor="text1"/>
        </w:rPr>
        <w:t xml:space="preserve">8 lub </w:t>
      </w:r>
      <w:r w:rsidRPr="00684372">
        <w:rPr>
          <w:color w:val="000000" w:themeColor="text1"/>
        </w:rPr>
        <w:t>art. 15gb ust. 1 pkt 1 ustawy COVID-19</w:t>
      </w:r>
      <w:r w:rsidR="006F3B80" w:rsidRPr="00684372">
        <w:rPr>
          <w:color w:val="000000" w:themeColor="text1"/>
        </w:rPr>
        <w:t xml:space="preserve"> lub na podstawie aneksu do umowy zawartej ze starostą w związku z art. 15zzf ustawy COVID-19</w:t>
      </w:r>
      <w:r w:rsidRPr="00684372">
        <w:rPr>
          <w:color w:val="000000" w:themeColor="text1"/>
        </w:rPr>
        <w:t>.</w:t>
      </w:r>
    </w:p>
    <w:p w14:paraId="7888B5DC" w14:textId="77777777" w:rsidR="001E779A" w:rsidRDefault="001E779A" w:rsidP="001E779A">
      <w:pPr>
        <w:jc w:val="both"/>
      </w:pPr>
    </w:p>
    <w:p w14:paraId="2FB5B30E" w14:textId="77777777" w:rsidR="001E779A" w:rsidRDefault="001E779A" w:rsidP="001E779A">
      <w:pPr>
        <w:jc w:val="both"/>
      </w:pPr>
      <w:r>
        <w:t xml:space="preserve">4. Podmiot, przedszkole, szkoła producent rolny, żłobek lub klub dziecięcy lub podmiot świadczący usługi rehabilitacyjne, które ubiegają się o pomoc de </w:t>
      </w:r>
      <w:proofErr w:type="spellStart"/>
      <w:r>
        <w:t>minimis</w:t>
      </w:r>
      <w:proofErr w:type="spellEnd"/>
      <w:r>
        <w:t>, do wniosku o refundację dołączają dodatkowo:</w:t>
      </w:r>
    </w:p>
    <w:p w14:paraId="68A2FCEC" w14:textId="2E0E2BAE" w:rsidR="001E779A" w:rsidRDefault="00485D6A" w:rsidP="001E779A">
      <w:pPr>
        <w:ind w:left="426" w:hanging="284"/>
        <w:jc w:val="both"/>
      </w:pPr>
      <w:r>
        <w:t xml:space="preserve">1) </w:t>
      </w:r>
      <w:r w:rsidR="001E779A">
        <w:t xml:space="preserve">oświadczenia o pomocy de </w:t>
      </w:r>
      <w:proofErr w:type="spellStart"/>
      <w:r w:rsidR="001E779A">
        <w:t>minimis</w:t>
      </w:r>
      <w:proofErr w:type="spellEnd"/>
      <w:r w:rsidR="001E779A">
        <w:t xml:space="preserve"> w zakresie, o którym mowa w art. 37 ustawy z dnia</w:t>
      </w:r>
      <w:r w:rsidR="00C06651">
        <w:t xml:space="preserve">                  </w:t>
      </w:r>
      <w:r w:rsidR="001E779A">
        <w:t xml:space="preserve"> 30 kwietnia 2014r. o postępowaniu w sprawach dotyczących</w:t>
      </w:r>
      <w:r w:rsidR="00D37ED0">
        <w:t xml:space="preserve"> pomocy publicznej </w:t>
      </w:r>
      <w:r w:rsidR="00C06651">
        <w:t xml:space="preserve">                           </w:t>
      </w:r>
      <w:r w:rsidR="00D37ED0">
        <w:t xml:space="preserve">(Dz. </w:t>
      </w:r>
      <w:r w:rsidR="00A47114">
        <w:t>U. z 202</w:t>
      </w:r>
      <w:r w:rsidR="00C06651">
        <w:t>1</w:t>
      </w:r>
      <w:r w:rsidR="00A47114">
        <w:t>r. poz. 743</w:t>
      </w:r>
      <w:r w:rsidR="001E779A">
        <w:t>);</w:t>
      </w:r>
    </w:p>
    <w:p w14:paraId="4FCDC599" w14:textId="48F3B8F9" w:rsidR="001E779A" w:rsidRDefault="001E779A" w:rsidP="001E779A">
      <w:pPr>
        <w:ind w:left="426" w:hanging="284"/>
        <w:jc w:val="both"/>
      </w:pPr>
      <w:r>
        <w:t xml:space="preserve">2) informacje określone w przepisach wydanych na podstawie  art. 37 ust. 2a ustawy z dnia </w:t>
      </w:r>
      <w:r w:rsidR="00C06651">
        <w:t xml:space="preserve">                 </w:t>
      </w:r>
      <w:r>
        <w:t>30 kwietnia 2004r. o postępowaniu w sprawach dotyczących pomocy publicznej.</w:t>
      </w:r>
    </w:p>
    <w:p w14:paraId="24224C96" w14:textId="77777777" w:rsidR="001E779A" w:rsidRPr="00B54D90" w:rsidRDefault="001E779A" w:rsidP="001E779A">
      <w:pPr>
        <w:ind w:left="426"/>
        <w:jc w:val="both"/>
      </w:pPr>
    </w:p>
    <w:p w14:paraId="52E0CD57" w14:textId="77777777" w:rsidR="001E779A" w:rsidRPr="00684372" w:rsidRDefault="001E779A" w:rsidP="001E779A">
      <w:pPr>
        <w:jc w:val="both"/>
        <w:rPr>
          <w:color w:val="000000" w:themeColor="text1"/>
        </w:rPr>
      </w:pPr>
      <w:r w:rsidRPr="00B54D90">
        <w:rPr>
          <w:b/>
        </w:rPr>
        <w:t xml:space="preserve">         §5. </w:t>
      </w:r>
      <w:r w:rsidRPr="00B54D90">
        <w:t xml:space="preserve">Wniosek o refundację kosztów wyposażenia lub doposażenia stanowiska pracy może być rozpatrzony pozytywnie w przypadku spełnienia przez podmiot, </w:t>
      </w:r>
      <w:r>
        <w:t>w tym żłobek lub klub dziecięcy lub podmiot świadczący usługi rehabilitacyjne</w:t>
      </w:r>
      <w:r w:rsidR="00971196">
        <w:t>, przedszkole lub szkołę</w:t>
      </w:r>
      <w:r w:rsidRPr="00B54D90">
        <w:t>,</w:t>
      </w:r>
      <w:r w:rsidR="00971196">
        <w:t xml:space="preserve"> warunków</w:t>
      </w:r>
      <w:r w:rsidR="00840494">
        <w:t xml:space="preserve"> o których mowa w §</w:t>
      </w:r>
      <w:r w:rsidR="00840494" w:rsidRPr="00684372">
        <w:rPr>
          <w:color w:val="000000" w:themeColor="text1"/>
        </w:rPr>
        <w:t>4,</w:t>
      </w:r>
      <w:r w:rsidRPr="00684372">
        <w:rPr>
          <w:color w:val="000000" w:themeColor="text1"/>
        </w:rPr>
        <w:t xml:space="preserve"> oraz:</w:t>
      </w:r>
    </w:p>
    <w:p w14:paraId="15325AF3" w14:textId="77777777" w:rsidR="001E779A" w:rsidRPr="00684372" w:rsidRDefault="001E779A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 xml:space="preserve">w przypadku gdy stanowisko pracy w ramach refundacji kosztów wyposażenia lub doposażenia </w:t>
      </w:r>
      <w:r w:rsidR="00840494" w:rsidRPr="00684372">
        <w:rPr>
          <w:color w:val="000000" w:themeColor="text1"/>
          <w:sz w:val="24"/>
        </w:rPr>
        <w:t>nie będzie tworzone</w:t>
      </w:r>
      <w:r w:rsidRPr="00684372">
        <w:rPr>
          <w:color w:val="000000" w:themeColor="text1"/>
          <w:sz w:val="24"/>
        </w:rPr>
        <w:t xml:space="preserve">  w mieszkaniu wnioskodawcy,</w:t>
      </w:r>
    </w:p>
    <w:p w14:paraId="47D7D5AC" w14:textId="77777777" w:rsidR="001E779A" w:rsidRPr="00684372" w:rsidRDefault="001E779A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lastRenderedPageBreak/>
        <w:t xml:space="preserve">nie otrzymali  w okresie trzech ostatnich lat pomocy przekraczającej pułap 200 000 EUR, </w:t>
      </w:r>
      <w:r w:rsidRPr="00684372">
        <w:rPr>
          <w:color w:val="000000" w:themeColor="text1"/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 w:rsidR="00840494" w:rsidRPr="00684372">
        <w:rPr>
          <w:color w:val="000000" w:themeColor="text1"/>
          <w:sz w:val="24"/>
        </w:rPr>
        <w:t>,</w:t>
      </w:r>
    </w:p>
    <w:p w14:paraId="3E2D0692" w14:textId="77777777" w:rsidR="00840494" w:rsidRPr="00684372" w:rsidRDefault="00840494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>gdy złożony wniosek jest kompletny i prawidłowo sporządzony, a starosta dysponuje środkami na jego sfinansowanie.</w:t>
      </w:r>
    </w:p>
    <w:p w14:paraId="6061D5C5" w14:textId="77777777" w:rsidR="00840494" w:rsidRPr="00DA25AB" w:rsidRDefault="00840494" w:rsidP="00840494">
      <w:pPr>
        <w:pStyle w:val="Tekstpodstawowy"/>
        <w:suppressAutoHyphens w:val="0"/>
        <w:spacing w:after="0"/>
        <w:ind w:left="720"/>
        <w:jc w:val="both"/>
        <w:rPr>
          <w:sz w:val="24"/>
        </w:rPr>
      </w:pPr>
      <w:r>
        <w:rPr>
          <w:sz w:val="24"/>
        </w:rPr>
        <w:t xml:space="preserve">  </w:t>
      </w:r>
    </w:p>
    <w:p w14:paraId="2452D264" w14:textId="77777777" w:rsidR="001E779A" w:rsidRDefault="001E779A" w:rsidP="001E779A">
      <w:pPr>
        <w:pStyle w:val="Tekstpodstawowy"/>
        <w:spacing w:after="0"/>
        <w:jc w:val="both"/>
        <w:rPr>
          <w:b/>
          <w:sz w:val="24"/>
        </w:rPr>
      </w:pPr>
    </w:p>
    <w:p w14:paraId="185E086B" w14:textId="77777777" w:rsidR="001E779A" w:rsidRPr="00B54D90" w:rsidRDefault="001E779A" w:rsidP="00317AE2">
      <w:pPr>
        <w:pStyle w:val="Tekstpodstawowy"/>
        <w:spacing w:after="0"/>
        <w:ind w:firstLine="360"/>
        <w:jc w:val="both"/>
        <w:rPr>
          <w:sz w:val="24"/>
        </w:rPr>
      </w:pPr>
      <w:r w:rsidRPr="00B54D90">
        <w:rPr>
          <w:b/>
          <w:sz w:val="24"/>
        </w:rPr>
        <w:t>§6.</w:t>
      </w:r>
      <w:r w:rsidRPr="00B54D90">
        <w:rPr>
          <w:sz w:val="24"/>
        </w:rPr>
        <w:t xml:space="preserve"> 1. </w:t>
      </w:r>
      <w:r w:rsidRPr="00A13DB9">
        <w:rPr>
          <w:sz w:val="24"/>
        </w:rPr>
        <w:t>Podmiot, w tym żłobek lub klub dziecięcy lub podmiot świadczący usługi rehabilitacyjne, przedszkole, szkoła, producent rolny</w:t>
      </w:r>
      <w:r>
        <w:rPr>
          <w:sz w:val="24"/>
        </w:rPr>
        <w:t xml:space="preserve">, </w:t>
      </w:r>
      <w:r w:rsidRPr="00B54D90">
        <w:rPr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14:paraId="6A75AC49" w14:textId="77777777" w:rsidR="001E779A" w:rsidRPr="002C4EB9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2C4EB9">
        <w:rPr>
          <w:color w:val="000000" w:themeColor="text1"/>
          <w:sz w:val="24"/>
        </w:rPr>
        <w:t xml:space="preserve">1) poręczenie -wymagany dochód ze stosunku pracy średnio z 3 miesięcy w kwocie co najmniej </w:t>
      </w:r>
      <w:r w:rsidR="002C4EB9" w:rsidRPr="002C4EB9">
        <w:rPr>
          <w:b/>
          <w:color w:val="000000" w:themeColor="text1"/>
          <w:sz w:val="24"/>
        </w:rPr>
        <w:t>3.3</w:t>
      </w:r>
      <w:r w:rsidRPr="002C4EB9">
        <w:rPr>
          <w:b/>
          <w:color w:val="000000" w:themeColor="text1"/>
          <w:sz w:val="24"/>
        </w:rPr>
        <w:t>00</w:t>
      </w:r>
      <w:r w:rsidRPr="002C4EB9">
        <w:rPr>
          <w:color w:val="000000" w:themeColor="text1"/>
          <w:sz w:val="24"/>
        </w:rPr>
        <w:t xml:space="preserve"> zł brutto, dochód z renty, emerytury – </w:t>
      </w:r>
      <w:r w:rsidR="002C4EB9" w:rsidRPr="002C4EB9">
        <w:rPr>
          <w:b/>
          <w:color w:val="000000" w:themeColor="text1"/>
          <w:sz w:val="24"/>
        </w:rPr>
        <w:t>3.01</w:t>
      </w:r>
      <w:r w:rsidR="00135B6C" w:rsidRPr="002C4EB9">
        <w:rPr>
          <w:b/>
          <w:color w:val="000000" w:themeColor="text1"/>
          <w:sz w:val="24"/>
        </w:rPr>
        <w:t>0</w:t>
      </w:r>
      <w:r w:rsidRPr="002C4EB9">
        <w:rPr>
          <w:color w:val="000000" w:themeColor="text1"/>
          <w:sz w:val="24"/>
        </w:rPr>
        <w:t xml:space="preserve"> zł brutto, dochód z własnej działalności gospodarczej nie niższy niż </w:t>
      </w:r>
      <w:r w:rsidR="002C4EB9" w:rsidRPr="002C4EB9">
        <w:rPr>
          <w:b/>
          <w:color w:val="000000" w:themeColor="text1"/>
          <w:sz w:val="24"/>
        </w:rPr>
        <w:t>3.3</w:t>
      </w:r>
      <w:r w:rsidRPr="002C4EB9">
        <w:rPr>
          <w:b/>
          <w:color w:val="000000" w:themeColor="text1"/>
          <w:sz w:val="24"/>
        </w:rPr>
        <w:t>00</w:t>
      </w:r>
      <w:r w:rsidRPr="002C4EB9">
        <w:rPr>
          <w:color w:val="000000" w:themeColor="text1"/>
          <w:sz w:val="24"/>
        </w:rPr>
        <w:t xml:space="preserve"> zł netto- osoba musi prowad</w:t>
      </w:r>
      <w:r w:rsidR="009F22F0" w:rsidRPr="002C4EB9">
        <w:rPr>
          <w:color w:val="000000" w:themeColor="text1"/>
          <w:sz w:val="24"/>
        </w:rPr>
        <w:t>zić działalność min. 6 miesięcy.</w:t>
      </w:r>
    </w:p>
    <w:p w14:paraId="3F5F6E4C" w14:textId="77777777" w:rsidR="001E779A" w:rsidRPr="002C4EB9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2C4EB9">
        <w:rPr>
          <w:color w:val="000000" w:themeColor="text1"/>
          <w:sz w:val="24"/>
        </w:rPr>
        <w:t>2) weksel z poręczeniem wekslowym (</w:t>
      </w:r>
      <w:proofErr w:type="spellStart"/>
      <w:r w:rsidRPr="002C4EB9">
        <w:rPr>
          <w:color w:val="000000" w:themeColor="text1"/>
          <w:sz w:val="24"/>
        </w:rPr>
        <w:t>aval</w:t>
      </w:r>
      <w:proofErr w:type="spellEnd"/>
      <w:r w:rsidRPr="002C4EB9">
        <w:rPr>
          <w:color w:val="000000" w:themeColor="text1"/>
          <w:sz w:val="24"/>
        </w:rPr>
        <w:t xml:space="preserve">) – do wysokości przyznanych środków wraz </w:t>
      </w:r>
      <w:r w:rsidRPr="002C4EB9">
        <w:rPr>
          <w:color w:val="000000" w:themeColor="text1"/>
          <w:sz w:val="24"/>
        </w:rPr>
        <w:br/>
        <w:t xml:space="preserve">z należnymi odsetkami (wymagany jeden poręczyciel osiągający dochód średnio z 3 miesięcy powyżej </w:t>
      </w:r>
      <w:r w:rsidR="002C4EB9" w:rsidRPr="002C4EB9">
        <w:rPr>
          <w:b/>
          <w:bCs/>
          <w:color w:val="000000" w:themeColor="text1"/>
          <w:sz w:val="24"/>
        </w:rPr>
        <w:t>3.3</w:t>
      </w:r>
      <w:r w:rsidRPr="002C4EB9">
        <w:rPr>
          <w:b/>
          <w:bCs/>
          <w:color w:val="000000" w:themeColor="text1"/>
          <w:sz w:val="24"/>
        </w:rPr>
        <w:t>00 zł</w:t>
      </w:r>
      <w:r w:rsidRPr="002C4EB9">
        <w:rPr>
          <w:color w:val="000000" w:themeColor="text1"/>
          <w:sz w:val="24"/>
        </w:rPr>
        <w:t xml:space="preserve"> brutto),</w:t>
      </w:r>
    </w:p>
    <w:p w14:paraId="4B17242A" w14:textId="77777777"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3) gwarancja bankowa – do wysokości przyznanych środków, wraz z należnymi odsetkami,</w:t>
      </w:r>
    </w:p>
    <w:p w14:paraId="51D32ED5" w14:textId="77777777"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4) zastaw na prawach lub rzeczach – do wysokości przyznanych środków wraz z należnymi</w:t>
      </w:r>
      <w:r w:rsidRPr="00B54D90">
        <w:rPr>
          <w:sz w:val="24"/>
        </w:rPr>
        <w:br/>
        <w:t xml:space="preserve">    odsetkami, </w:t>
      </w:r>
    </w:p>
    <w:p w14:paraId="2DB87779" w14:textId="77777777"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5) blokada środków zgromadzonych na rachunku bankowym – co najmniej do wysokości</w:t>
      </w:r>
      <w:r w:rsidRPr="00B54D90">
        <w:rPr>
          <w:sz w:val="24"/>
        </w:rPr>
        <w:br/>
        <w:t xml:space="preserve">     podwójnej kwoty refundacji,</w:t>
      </w:r>
    </w:p>
    <w:p w14:paraId="18CC2B7C" w14:textId="77777777" w:rsidR="001E779A" w:rsidRPr="00B54D90" w:rsidRDefault="001E779A" w:rsidP="001E779A">
      <w:pPr>
        <w:pStyle w:val="Tekstpodstawowy"/>
        <w:spacing w:after="0"/>
        <w:ind w:hanging="283"/>
        <w:rPr>
          <w:sz w:val="24"/>
        </w:rPr>
      </w:pPr>
      <w:r w:rsidRPr="00B54D90">
        <w:rPr>
          <w:sz w:val="24"/>
        </w:rPr>
        <w:t xml:space="preserve">    6) akt notarialny o poddaniu się egzekucji przez dłużnika.</w:t>
      </w:r>
    </w:p>
    <w:p w14:paraId="6BACF54F" w14:textId="77777777"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14:paraId="654BB98E" w14:textId="77777777" w:rsidR="001E779A" w:rsidRDefault="001E779A" w:rsidP="00421D1F">
      <w:pPr>
        <w:pStyle w:val="Tekstpodstawowy"/>
        <w:spacing w:after="0"/>
        <w:ind w:firstLine="708"/>
        <w:jc w:val="both"/>
        <w:rPr>
          <w:color w:val="FF0000"/>
          <w:sz w:val="24"/>
        </w:rPr>
      </w:pPr>
      <w:r w:rsidRPr="00B54D90">
        <w:rPr>
          <w:sz w:val="24"/>
        </w:rPr>
        <w:t xml:space="preserve">2. Urząd zastrzega sobie możliwość zmiany formy zabezpieczenia i jego warunków przedstawionych przez podmiot </w:t>
      </w:r>
      <w:r w:rsidRPr="00A13DB9">
        <w:rPr>
          <w:sz w:val="24"/>
        </w:rPr>
        <w:t>w tym żłobek lub klub dziecięcy lub podmiot świadczący usługi reha</w:t>
      </w:r>
      <w:r>
        <w:rPr>
          <w:sz w:val="24"/>
        </w:rPr>
        <w:t>bilitacyjne, przedszkole, szkołę, producenta rolnego.</w:t>
      </w:r>
    </w:p>
    <w:p w14:paraId="251A5F1E" w14:textId="77777777"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14:paraId="7FBFD644" w14:textId="77777777" w:rsidR="001E779A" w:rsidRPr="00B54D90" w:rsidRDefault="001E779A" w:rsidP="001E779A">
      <w:pPr>
        <w:pStyle w:val="Tekstpodstawowy"/>
        <w:spacing w:after="0"/>
        <w:ind w:firstLine="708"/>
        <w:rPr>
          <w:sz w:val="24"/>
        </w:rPr>
      </w:pPr>
      <w:r w:rsidRPr="00B54D90">
        <w:rPr>
          <w:sz w:val="24"/>
        </w:rPr>
        <w:t xml:space="preserve">3. W przypadku zabezpieczenia przez poręczenie, poręczyciel winien spełniać następujące   </w:t>
      </w:r>
    </w:p>
    <w:p w14:paraId="7D8BDCC5" w14:textId="77777777"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 xml:space="preserve">      warunki: </w:t>
      </w:r>
    </w:p>
    <w:p w14:paraId="79A16B52" w14:textId="77777777"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1) ukończone 18 lat,</w:t>
      </w:r>
    </w:p>
    <w:p w14:paraId="409F2F6F" w14:textId="77777777"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2) zatrudnienie minimum na czas trwania umowy lub na czas nieokreślony, w zakładzie nie  </w:t>
      </w:r>
    </w:p>
    <w:p w14:paraId="35EB9EE6" w14:textId="77777777"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będącym w stanie upadłości lub likwidacji, lub posiadać dochód  z pozarolniczej działalności gospodarczej, lub stałej renty czy emerytury,</w:t>
      </w:r>
    </w:p>
    <w:p w14:paraId="2B3BB4C6" w14:textId="77777777"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3) nie jest małżonkiem Wnioskodawcy  - wyjątek stanowi rozdzielność majątkowa, </w:t>
      </w:r>
    </w:p>
    <w:p w14:paraId="2C92D3E4" w14:textId="77777777" w:rsidR="001E779A" w:rsidRPr="00684372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 xml:space="preserve">4) </w:t>
      </w:r>
      <w:r w:rsidR="001B5D56" w:rsidRPr="00684372">
        <w:rPr>
          <w:color w:val="000000" w:themeColor="text1"/>
          <w:sz w:val="24"/>
        </w:rPr>
        <w:t>nie może prowadzić</w:t>
      </w:r>
      <w:r w:rsidRPr="00684372">
        <w:rPr>
          <w:color w:val="000000" w:themeColor="text1"/>
          <w:sz w:val="24"/>
        </w:rPr>
        <w:t xml:space="preserve"> z Wnioskodawcą wspólnego gospodarstwa domowego, </w:t>
      </w:r>
    </w:p>
    <w:p w14:paraId="17D7A201" w14:textId="77777777"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5) nie jest pracownikiem podmiotu gospodarczego ubiegającego się </w:t>
      </w:r>
      <w:r w:rsidR="00CE2E88">
        <w:rPr>
          <w:sz w:val="24"/>
        </w:rPr>
        <w:t xml:space="preserve">o </w:t>
      </w:r>
      <w:r w:rsidRPr="00B54D90">
        <w:rPr>
          <w:sz w:val="24"/>
        </w:rPr>
        <w:t>refundację,</w:t>
      </w:r>
    </w:p>
    <w:p w14:paraId="466EC17A" w14:textId="77777777"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6) nie posiada zobowiązań wynikających z poręczenia innych umów zawartych z Powiatowym Urzędem Pracy.</w:t>
      </w:r>
    </w:p>
    <w:p w14:paraId="2201393E" w14:textId="77777777" w:rsidR="001E779A" w:rsidRPr="00135B6C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7) </w:t>
      </w:r>
      <w:r w:rsidRPr="008F207C">
        <w:rPr>
          <w:sz w:val="24"/>
        </w:rPr>
        <w:t>nie posiada innych zobowiązań finansowych po odliczeniu, których dochód jest niższy niż wskazany w §6 ust. 1 pkt 1 i</w:t>
      </w:r>
      <w:r w:rsidRPr="008F207C">
        <w:rPr>
          <w:b/>
          <w:sz w:val="24"/>
        </w:rPr>
        <w:t xml:space="preserve"> </w:t>
      </w:r>
      <w:r w:rsidR="001B5D56">
        <w:rPr>
          <w:sz w:val="24"/>
        </w:rPr>
        <w:t>2</w:t>
      </w:r>
      <w:r w:rsidRPr="008F207C">
        <w:rPr>
          <w:sz w:val="24"/>
        </w:rPr>
        <w:t>.</w:t>
      </w:r>
    </w:p>
    <w:p w14:paraId="23FDC3C9" w14:textId="77777777" w:rsidR="001E779A" w:rsidRPr="00B54D90" w:rsidRDefault="001E779A" w:rsidP="001E779A">
      <w:pPr>
        <w:pStyle w:val="Tekstpodstawowy"/>
        <w:tabs>
          <w:tab w:val="num" w:pos="360"/>
        </w:tabs>
        <w:spacing w:after="0"/>
        <w:jc w:val="both"/>
        <w:rPr>
          <w:sz w:val="24"/>
        </w:rPr>
      </w:pPr>
      <w:r w:rsidRPr="00B54D90">
        <w:rPr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14:paraId="594CBBB4" w14:textId="77777777" w:rsidR="00135B6C" w:rsidRPr="00421D1F" w:rsidRDefault="001E779A" w:rsidP="001E779A">
      <w:pPr>
        <w:pStyle w:val="Tekstpodstawowy"/>
        <w:tabs>
          <w:tab w:val="num" w:pos="360"/>
        </w:tabs>
        <w:spacing w:after="0"/>
        <w:jc w:val="both"/>
        <w:rPr>
          <w:color w:val="FF0000"/>
          <w:sz w:val="24"/>
        </w:rPr>
      </w:pPr>
      <w:r w:rsidRPr="00B54D90">
        <w:rPr>
          <w:sz w:val="24"/>
        </w:rPr>
        <w:lastRenderedPageBreak/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sz w:val="24"/>
        </w:rPr>
        <w:br/>
        <w:t xml:space="preserve">z określeniem wysokości miesięcznej spłaty zadłużenia, podając jednocześnie imię, nazwisko, adres </w:t>
      </w:r>
      <w:r w:rsidR="00135B6C" w:rsidRPr="00B57AAD">
        <w:rPr>
          <w:sz w:val="24"/>
        </w:rPr>
        <w:t>zameldowania oraz adres do korespondencji (jeżeli jest inny niż zameldowania), numer PESEL</w:t>
      </w:r>
      <w:r w:rsidR="00135B6C">
        <w:rPr>
          <w:sz w:val="24"/>
        </w:rPr>
        <w:t xml:space="preserve"> (w przypadku jego braku – rodzaj, seria i numer  dokumentu tożsamości).</w:t>
      </w:r>
    </w:p>
    <w:p w14:paraId="6FC9BF61" w14:textId="77777777" w:rsidR="001E779A" w:rsidRPr="00B54D90" w:rsidRDefault="001E779A" w:rsidP="001E779A">
      <w:pPr>
        <w:pStyle w:val="Tekstpodstawowy"/>
        <w:tabs>
          <w:tab w:val="num" w:pos="360"/>
        </w:tabs>
        <w:spacing w:after="0"/>
        <w:rPr>
          <w:sz w:val="24"/>
        </w:rPr>
      </w:pPr>
      <w:r w:rsidRPr="00B54D90">
        <w:rPr>
          <w:sz w:val="24"/>
        </w:rPr>
        <w:tab/>
        <w:t>6. Poręczyciel potwierdza własnoręcznym podpisem prawdziwość informacji zawartych                      w oświadczeniu.</w:t>
      </w:r>
    </w:p>
    <w:p w14:paraId="29BFE806" w14:textId="77777777" w:rsidR="001E779A" w:rsidRDefault="001E779A" w:rsidP="008048D0">
      <w:pPr>
        <w:pStyle w:val="Tekstpodstawowy"/>
        <w:spacing w:after="0"/>
        <w:ind w:firstLine="360"/>
        <w:rPr>
          <w:sz w:val="24"/>
        </w:rPr>
      </w:pPr>
      <w:r w:rsidRPr="00B54D90">
        <w:rPr>
          <w:sz w:val="24"/>
        </w:rPr>
        <w:t>7. Wszelkie koszty związane z zabezpieczeniem ponosi Wnioskodawca</w:t>
      </w:r>
      <w:r>
        <w:rPr>
          <w:sz w:val="24"/>
        </w:rPr>
        <w:t>.</w:t>
      </w:r>
    </w:p>
    <w:p w14:paraId="4234E45A" w14:textId="77777777" w:rsidR="001E779A" w:rsidRPr="00B54D90" w:rsidRDefault="001E779A" w:rsidP="001E779A">
      <w:pPr>
        <w:pStyle w:val="Tekstpodstawowy"/>
        <w:spacing w:after="0"/>
        <w:ind w:left="360"/>
        <w:rPr>
          <w:sz w:val="24"/>
        </w:rPr>
      </w:pPr>
      <w:r w:rsidRPr="00B54D90">
        <w:rPr>
          <w:sz w:val="24"/>
        </w:rPr>
        <w:t>8. Od zabezpieczenia zwrotu otrzymanej pomocy i jej udokumentowania, Urząd uzależnia jej  wypłacenie.</w:t>
      </w:r>
    </w:p>
    <w:p w14:paraId="0229370D" w14:textId="77777777" w:rsidR="001E779A" w:rsidRDefault="001E779A" w:rsidP="001E779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14:paraId="0231A5D9" w14:textId="77777777" w:rsidR="001E779A" w:rsidRPr="00B54D90" w:rsidRDefault="001E779A" w:rsidP="001E779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14:paraId="45B42B2F" w14:textId="77777777" w:rsidR="001E779A" w:rsidRPr="00B54D90" w:rsidRDefault="001E779A" w:rsidP="001E779A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14:paraId="2BE98123" w14:textId="77777777" w:rsidR="001E779A" w:rsidRPr="00B54D90" w:rsidRDefault="001E779A" w:rsidP="007515A5">
      <w:pPr>
        <w:pStyle w:val="Akapitzlist"/>
        <w:numPr>
          <w:ilvl w:val="0"/>
          <w:numId w:val="15"/>
        </w:numPr>
        <w:tabs>
          <w:tab w:val="left" w:pos="567"/>
        </w:tabs>
        <w:jc w:val="both"/>
      </w:pPr>
      <w:r w:rsidRPr="00B54D90">
        <w:t>W przypadku zakupu środków trwałych, urządzeń, maszyn lub innych rzeczy używanych należy przedstawić następujące dokumenty:</w:t>
      </w:r>
    </w:p>
    <w:p w14:paraId="380BF076" w14:textId="77777777" w:rsidR="001E779A" w:rsidRPr="00B54D90" w:rsidRDefault="001E779A" w:rsidP="001E779A">
      <w:pPr>
        <w:tabs>
          <w:tab w:val="left" w:pos="567"/>
        </w:tabs>
        <w:jc w:val="both"/>
        <w:rPr>
          <w:b/>
        </w:rPr>
      </w:pPr>
    </w:p>
    <w:p w14:paraId="3D14A30D" w14:textId="77777777" w:rsidR="001E779A" w:rsidRPr="00B54D90" w:rsidRDefault="001E779A" w:rsidP="001E779A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14:paraId="5BC00ECD" w14:textId="77777777"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14:paraId="7204A995" w14:textId="77777777"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14:paraId="37EAB489" w14:textId="77777777" w:rsidR="001E779A" w:rsidRPr="00B54D90" w:rsidRDefault="001E779A" w:rsidP="001E779A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14:paraId="421CCBE7" w14:textId="77777777"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14:paraId="65C7387A" w14:textId="77777777"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>
        <w:t xml:space="preserve">            </w:t>
      </w:r>
      <w:r w:rsidRPr="00B54D90">
        <w:t xml:space="preserve"> i jest niższa niż cena podobnego nowego sprzętu.</w:t>
      </w:r>
    </w:p>
    <w:p w14:paraId="26CE9F2D" w14:textId="77777777" w:rsidR="001E779A" w:rsidRPr="00B54D90" w:rsidRDefault="001E779A" w:rsidP="001E779A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</w:t>
      </w:r>
      <w:r w:rsidR="00684372">
        <w:rPr>
          <w:color w:val="000000"/>
        </w:rPr>
        <w:t>eczoznawcy ponosi Wnioskodawca</w:t>
      </w:r>
      <w:r>
        <w:rPr>
          <w:color w:val="000000"/>
        </w:rPr>
        <w:t>.</w:t>
      </w:r>
    </w:p>
    <w:p w14:paraId="5FBD48AE" w14:textId="78DE61BA" w:rsidR="001E779A" w:rsidRPr="00C06651" w:rsidRDefault="001E779A" w:rsidP="007515A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>
        <w:rPr>
          <w:color w:val="000000"/>
        </w:rPr>
        <w:t>y.</w:t>
      </w:r>
      <w:r w:rsidR="003B74A9">
        <w:rPr>
          <w:color w:val="000000"/>
        </w:rPr>
        <w:t xml:space="preserve"> </w:t>
      </w:r>
      <w:r w:rsidR="003B74A9" w:rsidRPr="00C06651">
        <w:t xml:space="preserve">Ponadto zakupy nie mogą być dokonywane </w:t>
      </w:r>
      <w:r w:rsidR="00C06651" w:rsidRPr="00C06651">
        <w:t xml:space="preserve">                   </w:t>
      </w:r>
      <w:r w:rsidR="003B74A9" w:rsidRPr="00C06651">
        <w:t xml:space="preserve">w ramach leasingu, kredytu itp. Podmiot otrzymujący refundację musi mieć pełne prawa </w:t>
      </w:r>
      <w:r w:rsidR="00C06651" w:rsidRPr="00C06651">
        <w:t xml:space="preserve">              </w:t>
      </w:r>
      <w:r w:rsidR="003B74A9" w:rsidRPr="00C06651">
        <w:t>do zakupionych środków trwałych i być ich Właścicielem.</w:t>
      </w:r>
      <w:r w:rsidRPr="00C06651">
        <w:t xml:space="preserve"> </w:t>
      </w:r>
    </w:p>
    <w:p w14:paraId="7B9A120D" w14:textId="77777777" w:rsidR="001410A5" w:rsidRPr="00C06651" w:rsidRDefault="001410A5" w:rsidP="00421D1F">
      <w:pPr>
        <w:tabs>
          <w:tab w:val="left" w:pos="284"/>
        </w:tabs>
        <w:jc w:val="both"/>
      </w:pPr>
    </w:p>
    <w:p w14:paraId="60B36A91" w14:textId="77777777" w:rsidR="00C413E9" w:rsidRPr="00B54D90" w:rsidRDefault="00C413E9" w:rsidP="00421D1F">
      <w:pPr>
        <w:tabs>
          <w:tab w:val="left" w:pos="284"/>
        </w:tabs>
        <w:jc w:val="both"/>
        <w:rPr>
          <w:color w:val="000000"/>
        </w:rPr>
      </w:pPr>
    </w:p>
    <w:p w14:paraId="5E0C219A" w14:textId="77777777" w:rsidR="001E779A" w:rsidRPr="00B54D90" w:rsidRDefault="001E779A" w:rsidP="00317AE2">
      <w:pPr>
        <w:pStyle w:val="Tekstpodstawowy"/>
        <w:ind w:firstLine="708"/>
        <w:rPr>
          <w:sz w:val="24"/>
        </w:rPr>
      </w:pPr>
      <w:r w:rsidRPr="00B54D90">
        <w:rPr>
          <w:b/>
          <w:sz w:val="24"/>
        </w:rPr>
        <w:t>§ 8</w:t>
      </w:r>
      <w:r w:rsidRPr="00B54D90">
        <w:rPr>
          <w:sz w:val="24"/>
        </w:rPr>
        <w:t>. Refundacja  kosztów wyposażenia lub doposażenia stanowiska pracy nie obejmuje:</w:t>
      </w:r>
      <w:r w:rsidRPr="00B54D90">
        <w:rPr>
          <w:sz w:val="24"/>
        </w:rPr>
        <w:tab/>
      </w:r>
    </w:p>
    <w:p w14:paraId="1272047D" w14:textId="77777777"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wydatków dotyczących  kosztów budów i remontów,</w:t>
      </w:r>
    </w:p>
    <w:p w14:paraId="3B22E655" w14:textId="77777777" w:rsidR="001E779A" w:rsidRPr="00B54D90" w:rsidRDefault="001E779A" w:rsidP="007515A5">
      <w:pPr>
        <w:pStyle w:val="Default"/>
        <w:numPr>
          <w:ilvl w:val="0"/>
          <w:numId w:val="13"/>
        </w:numPr>
      </w:pPr>
      <w:r w:rsidRPr="00B54D90">
        <w:t xml:space="preserve">zakupów dokonanych od współmałżonka oraz innych członków rodziny, </w:t>
      </w:r>
    </w:p>
    <w:p w14:paraId="44EB2A30" w14:textId="77777777"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nieruchomości i ziemi,</w:t>
      </w:r>
    </w:p>
    <w:p w14:paraId="0CBE4F14" w14:textId="77777777"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samochodów,</w:t>
      </w:r>
    </w:p>
    <w:p w14:paraId="7BEC6B5C" w14:textId="77777777"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spłat zadłużeń,</w:t>
      </w:r>
    </w:p>
    <w:p w14:paraId="37DF91FF" w14:textId="77777777"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b/>
          <w:sz w:val="24"/>
        </w:rPr>
      </w:pPr>
      <w:r w:rsidRPr="00B54D90">
        <w:rPr>
          <w:sz w:val="24"/>
        </w:rPr>
        <w:t>kosztów reklamy</w:t>
      </w:r>
      <w:r w:rsidRPr="00B54D90">
        <w:rPr>
          <w:b/>
          <w:sz w:val="24"/>
        </w:rPr>
        <w:t>,</w:t>
      </w:r>
    </w:p>
    <w:p w14:paraId="16F0BAEE" w14:textId="77777777"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lastRenderedPageBreak/>
        <w:t>wydatków, w stosunku do których wcześniej została udzielona pomoc publiczna lub które wcześniej były objęte wsparciem ze środków Wspólnoty Europejskiej (zakaz podwójnego finansowania tych samych wydatków).</w:t>
      </w:r>
    </w:p>
    <w:p w14:paraId="2C400764" w14:textId="77777777" w:rsidR="001E779A" w:rsidRPr="00B54D90" w:rsidRDefault="001E779A" w:rsidP="001E779A">
      <w:pPr>
        <w:pStyle w:val="Tekstpodstawowy"/>
        <w:suppressAutoHyphens w:val="0"/>
        <w:spacing w:after="0"/>
        <w:ind w:left="720"/>
        <w:jc w:val="both"/>
        <w:rPr>
          <w:sz w:val="24"/>
        </w:rPr>
      </w:pPr>
    </w:p>
    <w:p w14:paraId="2F685362" w14:textId="77777777" w:rsidR="001E779A" w:rsidRPr="00B54D90" w:rsidRDefault="001E779A" w:rsidP="00317AE2">
      <w:pPr>
        <w:pStyle w:val="Tekstpodstawowy"/>
        <w:ind w:left="360" w:firstLine="348"/>
        <w:jc w:val="both"/>
        <w:rPr>
          <w:sz w:val="24"/>
        </w:rPr>
      </w:pPr>
      <w:r w:rsidRPr="00B54D90">
        <w:rPr>
          <w:b/>
          <w:sz w:val="24"/>
        </w:rPr>
        <w:t xml:space="preserve">§ 9. </w:t>
      </w:r>
      <w:r w:rsidRPr="00B54D90">
        <w:rPr>
          <w:sz w:val="24"/>
        </w:rPr>
        <w:t>1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sz w:val="24"/>
        </w:rPr>
        <w:br/>
        <w:t>w uzasadnionych przypadkach zakupu mogą być dokonywane poza granicami Unii Europejskiej.</w:t>
      </w:r>
    </w:p>
    <w:p w14:paraId="50539817" w14:textId="77777777" w:rsidR="001E779A" w:rsidRPr="00B54D90" w:rsidRDefault="001E779A" w:rsidP="001E779A">
      <w:pPr>
        <w:pStyle w:val="Tekstpodstawowy"/>
        <w:ind w:left="360"/>
        <w:jc w:val="both"/>
        <w:rPr>
          <w:sz w:val="24"/>
        </w:rPr>
      </w:pPr>
      <w:r w:rsidRPr="00B54D90">
        <w:rPr>
          <w:sz w:val="24"/>
        </w:rPr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14:paraId="31FE7AC1" w14:textId="77777777" w:rsidR="001E779A" w:rsidRPr="001E779A" w:rsidRDefault="001E779A" w:rsidP="001E779A">
      <w:pPr>
        <w:pStyle w:val="Tekstpodstawowy"/>
        <w:ind w:left="360"/>
        <w:jc w:val="both"/>
        <w:rPr>
          <w:sz w:val="24"/>
        </w:rPr>
      </w:pPr>
      <w:r w:rsidRPr="00DA25AB">
        <w:rPr>
          <w:sz w:val="24"/>
        </w:rPr>
        <w:t>3.  Wartość zakupionych towarów</w:t>
      </w:r>
      <w:r w:rsidRPr="00B54D90">
        <w:rPr>
          <w:sz w:val="24"/>
        </w:rPr>
        <w:t xml:space="preserve"> poza granicami kraju, przeliczana będzie wg średniego kursu NBP obowiązującego w dniu dokonania zakupu.</w:t>
      </w:r>
    </w:p>
    <w:p w14:paraId="0AB81422" w14:textId="77777777" w:rsidR="001E779A" w:rsidRPr="00684372" w:rsidRDefault="001E779A" w:rsidP="001E779A">
      <w:pPr>
        <w:pStyle w:val="Tekstpodstawowy"/>
        <w:ind w:left="360" w:firstLine="348"/>
        <w:jc w:val="both"/>
        <w:rPr>
          <w:color w:val="000000" w:themeColor="text1"/>
          <w:sz w:val="24"/>
        </w:rPr>
      </w:pPr>
      <w:r w:rsidRPr="00684372">
        <w:rPr>
          <w:b/>
          <w:color w:val="000000" w:themeColor="text1"/>
          <w:sz w:val="24"/>
        </w:rPr>
        <w:t xml:space="preserve">§10. </w:t>
      </w:r>
      <w:r w:rsidRPr="00684372">
        <w:rPr>
          <w:color w:val="000000" w:themeColor="text1"/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 w:rsidRPr="00684372">
        <w:rPr>
          <w:color w:val="000000" w:themeColor="text1"/>
          <w:sz w:val="24"/>
        </w:rPr>
        <w:br/>
        <w:t xml:space="preserve">podmiotu, </w:t>
      </w:r>
      <w:r w:rsidR="001B5D56" w:rsidRPr="00684372">
        <w:rPr>
          <w:color w:val="000000" w:themeColor="text1"/>
          <w:sz w:val="24"/>
        </w:rPr>
        <w:t>(</w:t>
      </w:r>
      <w:r w:rsidRPr="00684372">
        <w:rPr>
          <w:color w:val="000000" w:themeColor="text1"/>
          <w:sz w:val="24"/>
        </w:rPr>
        <w:t>w tym</w:t>
      </w:r>
      <w:r w:rsidR="001B5D56" w:rsidRPr="00684372">
        <w:rPr>
          <w:color w:val="000000" w:themeColor="text1"/>
          <w:sz w:val="24"/>
        </w:rPr>
        <w:t xml:space="preserve"> w</w:t>
      </w:r>
      <w:r w:rsidRPr="00684372">
        <w:rPr>
          <w:color w:val="000000" w:themeColor="text1"/>
          <w:sz w:val="24"/>
        </w:rPr>
        <w:t xml:space="preserve"> żłobku lub klubie dziecięcym lub podmiocie świadczącym usługi rehabilitacyjne, przedszkolu,</w:t>
      </w:r>
      <w:r w:rsidRPr="00684372">
        <w:rPr>
          <w:color w:val="000000" w:themeColor="text1"/>
        </w:rPr>
        <w:t xml:space="preserve"> </w:t>
      </w:r>
      <w:r w:rsidR="001B5D56" w:rsidRPr="00684372">
        <w:rPr>
          <w:color w:val="000000" w:themeColor="text1"/>
          <w:sz w:val="24"/>
        </w:rPr>
        <w:t>szkole, u</w:t>
      </w:r>
      <w:r w:rsidRPr="00684372">
        <w:rPr>
          <w:color w:val="000000" w:themeColor="text1"/>
          <w:sz w:val="24"/>
        </w:rPr>
        <w:t xml:space="preserve"> producenta rolnego</w:t>
      </w:r>
      <w:r w:rsidR="001B5D56" w:rsidRPr="00684372">
        <w:rPr>
          <w:color w:val="000000" w:themeColor="text1"/>
          <w:sz w:val="24"/>
        </w:rPr>
        <w:t>)</w:t>
      </w:r>
      <w:r w:rsidRPr="00684372">
        <w:rPr>
          <w:color w:val="000000" w:themeColor="text1"/>
          <w:sz w:val="24"/>
        </w:rPr>
        <w:t xml:space="preserve"> w </w:t>
      </w:r>
      <w:r w:rsidR="001865F2" w:rsidRPr="00684372">
        <w:rPr>
          <w:color w:val="000000" w:themeColor="text1"/>
          <w:sz w:val="24"/>
        </w:rPr>
        <w:t>okresie 12</w:t>
      </w:r>
      <w:r w:rsidR="002F690F" w:rsidRPr="00684372">
        <w:rPr>
          <w:color w:val="000000" w:themeColor="text1"/>
          <w:sz w:val="24"/>
        </w:rPr>
        <w:t xml:space="preserve"> miesięcy od dnia złożenia wniosku</w:t>
      </w:r>
      <w:r w:rsidRPr="00684372">
        <w:rPr>
          <w:color w:val="000000" w:themeColor="text1"/>
          <w:sz w:val="24"/>
        </w:rPr>
        <w:t xml:space="preserve"> </w:t>
      </w:r>
      <w:r w:rsidR="002F690F" w:rsidRPr="00684372">
        <w:rPr>
          <w:color w:val="000000" w:themeColor="text1"/>
          <w:sz w:val="24"/>
        </w:rPr>
        <w:t>o refundację kosztów wyposażenia lub doposażenia stanowiska pracy</w:t>
      </w:r>
      <w:r w:rsidR="002F690F" w:rsidRPr="00684372">
        <w:rPr>
          <w:color w:val="000000" w:themeColor="text1"/>
        </w:rPr>
        <w:t xml:space="preserve"> </w:t>
      </w:r>
      <w:r w:rsidRPr="00684372">
        <w:rPr>
          <w:color w:val="000000" w:themeColor="text1"/>
          <w:sz w:val="24"/>
        </w:rPr>
        <w:t xml:space="preserve">oraz jest spokrewniona z wnioskodawcą. W ramach tej samej umowy o refundację kosztów wyposażenia lub doposażenia stanowiska pracy nie może być skierowana ponownie ta sama osoba, która pracowała u tego samego podmiotu, w tym </w:t>
      </w:r>
      <w:r w:rsidR="001B5D56" w:rsidRPr="00684372">
        <w:rPr>
          <w:color w:val="000000" w:themeColor="text1"/>
          <w:sz w:val="24"/>
        </w:rPr>
        <w:t xml:space="preserve">w </w:t>
      </w:r>
      <w:r w:rsidRPr="00684372">
        <w:rPr>
          <w:color w:val="000000" w:themeColor="text1"/>
          <w:sz w:val="24"/>
        </w:rPr>
        <w:t>żłobku lub klubie dziecięcym lub podmiocie świadczącym usługi rehabilitacyjne, przedszkolu,</w:t>
      </w:r>
      <w:r w:rsidRPr="00684372">
        <w:rPr>
          <w:color w:val="000000" w:themeColor="text1"/>
        </w:rPr>
        <w:t xml:space="preserve"> </w:t>
      </w:r>
      <w:r w:rsidR="001B5D56" w:rsidRPr="00684372">
        <w:rPr>
          <w:color w:val="000000" w:themeColor="text1"/>
          <w:sz w:val="24"/>
        </w:rPr>
        <w:t>szkole, u</w:t>
      </w:r>
      <w:r w:rsidRPr="00684372">
        <w:rPr>
          <w:color w:val="000000" w:themeColor="text1"/>
          <w:sz w:val="24"/>
        </w:rPr>
        <w:t xml:space="preserve"> producenta rolnego.</w:t>
      </w:r>
    </w:p>
    <w:p w14:paraId="52E923E8" w14:textId="77777777" w:rsidR="001E779A" w:rsidRPr="00B54D90" w:rsidRDefault="001E779A" w:rsidP="001E779A">
      <w:pPr>
        <w:pStyle w:val="Tekstpodstawowy2"/>
        <w:spacing w:after="0" w:line="240" w:lineRule="auto"/>
        <w:ind w:left="357" w:firstLine="351"/>
        <w:jc w:val="both"/>
      </w:pPr>
      <w:r w:rsidRPr="00B54D90">
        <w:rPr>
          <w:b/>
        </w:rPr>
        <w:t xml:space="preserve">§11. </w:t>
      </w:r>
      <w:r w:rsidRPr="00AA16F4">
        <w:t>O uwzględnieniu bądź odmowie uwzględnienia wniosku podmiot</w:t>
      </w:r>
      <w:r w:rsidR="00334E5E">
        <w:t>,</w:t>
      </w:r>
      <w:r w:rsidRPr="00AA16F4">
        <w:t xml:space="preserve"> w tym żłobek lub klub dziecięcy lub podmiot świadczący usługi rehabilitacyjne, przedszkole, szkoła, producent rolny</w:t>
      </w:r>
      <w:r>
        <w:t xml:space="preserve"> jest informowany </w:t>
      </w:r>
      <w:r w:rsidRPr="00AA16F4">
        <w:t>w formie pisemnej w okresie nie przekraczającym 30 dni od dnia złożenia wniosku kompletnego</w:t>
      </w:r>
      <w:r w:rsidRPr="00B54D90">
        <w:t xml:space="preserve"> i prawidłowo sporządzonego wraz z załącznikami. W przy</w:t>
      </w:r>
      <w:r>
        <w:t>padku nieuwzględnienia wniosku U</w:t>
      </w:r>
      <w:r w:rsidRPr="00B54D90">
        <w:t xml:space="preserve">rząd podaje przyczynę odmowy. </w:t>
      </w:r>
    </w:p>
    <w:p w14:paraId="55136707" w14:textId="77777777" w:rsidR="001E779A" w:rsidRPr="00B54D90" w:rsidRDefault="001E779A" w:rsidP="001E779A">
      <w:pPr>
        <w:jc w:val="both"/>
      </w:pPr>
    </w:p>
    <w:p w14:paraId="64645906" w14:textId="77777777"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b/>
          <w:sz w:val="24"/>
        </w:rPr>
      </w:pPr>
      <w:r w:rsidRPr="00B54D90">
        <w:rPr>
          <w:b/>
          <w:sz w:val="24"/>
        </w:rPr>
        <w:t xml:space="preserve">      §12. </w:t>
      </w:r>
      <w:r w:rsidRPr="00B54D90">
        <w:rPr>
          <w:sz w:val="24"/>
        </w:rPr>
        <w:t xml:space="preserve">1. Podstawą refundacji ze środków Europejskiego Funduszu Społecznego w ramach </w:t>
      </w:r>
      <w:r>
        <w:rPr>
          <w:sz w:val="24"/>
        </w:rPr>
        <w:t>Programu Operacyjnego Wiedza Edukacja Rozwój</w:t>
      </w:r>
      <w:r w:rsidRPr="00B54D90">
        <w:rPr>
          <w:sz w:val="24"/>
        </w:rPr>
        <w:t xml:space="preserve"> </w:t>
      </w:r>
      <w:r>
        <w:rPr>
          <w:sz w:val="24"/>
        </w:rPr>
        <w:t xml:space="preserve">2014-2020 </w:t>
      </w:r>
      <w:r w:rsidRPr="00B54D90">
        <w:rPr>
          <w:sz w:val="24"/>
        </w:rPr>
        <w:t xml:space="preserve">kosztów wyposażenia lub doposażenia stanowiska pracy jest umowa zawarta przez urząd z podmiotem, </w:t>
      </w:r>
      <w:r>
        <w:rPr>
          <w:sz w:val="24"/>
        </w:rPr>
        <w:t>w tym żłobkiem lub klubem dziecięcym lub podmiotem świadczącym usługi rehabilitacyjne, przedszkolem, szkołą,</w:t>
      </w:r>
      <w:r w:rsidRPr="00B54D90">
        <w:rPr>
          <w:sz w:val="24"/>
        </w:rPr>
        <w:t xml:space="preserve"> producentem rolnym na piśmie pod rygorem nieważności </w:t>
      </w:r>
      <w:r w:rsidRPr="00B54D90">
        <w:rPr>
          <w:b/>
          <w:sz w:val="24"/>
        </w:rPr>
        <w:t>(załącznik</w:t>
      </w:r>
      <w:r w:rsidR="001C0B98">
        <w:rPr>
          <w:b/>
          <w:sz w:val="24"/>
        </w:rPr>
        <w:t xml:space="preserve"> </w:t>
      </w:r>
      <w:r w:rsidRPr="00B54D90">
        <w:rPr>
          <w:b/>
          <w:sz w:val="24"/>
        </w:rPr>
        <w:t>2</w:t>
      </w:r>
      <w:r w:rsidR="006F022D">
        <w:rPr>
          <w:b/>
          <w:sz w:val="24"/>
        </w:rPr>
        <w:t xml:space="preserve">                                </w:t>
      </w:r>
      <w:r w:rsidRPr="00B54D90">
        <w:rPr>
          <w:b/>
          <w:sz w:val="24"/>
        </w:rPr>
        <w:t xml:space="preserve"> do Regulaminu). </w:t>
      </w:r>
    </w:p>
    <w:p w14:paraId="78B82114" w14:textId="77777777"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sz w:val="24"/>
        </w:rPr>
      </w:pPr>
      <w:r w:rsidRPr="00B54D90">
        <w:rPr>
          <w:b/>
          <w:sz w:val="24"/>
        </w:rPr>
        <w:tab/>
      </w:r>
      <w:r w:rsidRPr="00B54D90">
        <w:rPr>
          <w:b/>
          <w:sz w:val="24"/>
        </w:rPr>
        <w:tab/>
      </w:r>
      <w:r w:rsidRPr="00B54D90">
        <w:rPr>
          <w:sz w:val="24"/>
        </w:rPr>
        <w:t xml:space="preserve">2. W dniu podpisania </w:t>
      </w:r>
      <w:r w:rsidRPr="00C93610">
        <w:rPr>
          <w:sz w:val="24"/>
        </w:rPr>
        <w:t>umowy podmiot, w</w:t>
      </w:r>
      <w:r>
        <w:rPr>
          <w:sz w:val="24"/>
        </w:rPr>
        <w:t xml:space="preserve"> tym żłobek lub klub dziecięcy lub podmiot świadczący usługi rehabilitacyjne, przedszkole, szkoła, producent rolny składa</w:t>
      </w:r>
      <w:r w:rsidRPr="00B54D90">
        <w:rPr>
          <w:sz w:val="24"/>
        </w:rPr>
        <w:t xml:space="preserve"> oświadczenie</w:t>
      </w:r>
      <w:r>
        <w:rPr>
          <w:sz w:val="24"/>
        </w:rPr>
        <w:t xml:space="preserve">                </w:t>
      </w:r>
      <w:r w:rsidRPr="00B54D90">
        <w:rPr>
          <w:sz w:val="24"/>
        </w:rPr>
        <w:t xml:space="preserve"> o uzyskanej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oraz innej pomocy publicznej odnoszącej się do tych samych kosztów kwalifikowanych (w okresie od dnia złożenia wniosku do dnia podpisania umowy).   </w:t>
      </w:r>
    </w:p>
    <w:p w14:paraId="4AD9FDAB" w14:textId="77777777" w:rsidR="001E779A" w:rsidRPr="00AA16F4" w:rsidRDefault="001E779A" w:rsidP="001E779A">
      <w:pPr>
        <w:pStyle w:val="Tekstpodstawowy"/>
        <w:tabs>
          <w:tab w:val="left" w:pos="426"/>
        </w:tabs>
        <w:rPr>
          <w:sz w:val="24"/>
        </w:rPr>
      </w:pPr>
      <w:r w:rsidRPr="00B54D90">
        <w:rPr>
          <w:sz w:val="24"/>
        </w:rPr>
        <w:tab/>
      </w:r>
      <w:r w:rsidRPr="00B54D90">
        <w:rPr>
          <w:sz w:val="24"/>
        </w:rPr>
        <w:tab/>
      </w:r>
      <w:r w:rsidRPr="00AA16F4">
        <w:rPr>
          <w:b/>
          <w:sz w:val="24"/>
        </w:rPr>
        <w:t xml:space="preserve">§13. </w:t>
      </w:r>
      <w:r w:rsidRPr="00AA16F4">
        <w:rPr>
          <w:sz w:val="24"/>
        </w:rPr>
        <w:t>1. W umowie podmiot powinien zobowiązać się do:</w:t>
      </w:r>
    </w:p>
    <w:p w14:paraId="27E55746" w14:textId="77777777" w:rsidR="001E779A" w:rsidRDefault="001E779A" w:rsidP="007515A5">
      <w:pPr>
        <w:pStyle w:val="Akapitzlist"/>
        <w:numPr>
          <w:ilvl w:val="0"/>
          <w:numId w:val="8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14:paraId="2451DD37" w14:textId="77777777" w:rsidR="001E779A" w:rsidRDefault="001E779A" w:rsidP="007515A5">
      <w:pPr>
        <w:pStyle w:val="Akapitzlist"/>
        <w:numPr>
          <w:ilvl w:val="0"/>
          <w:numId w:val="8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miesięcy, co najmniej w połowie wymiaru czasu pracy,</w:t>
      </w:r>
    </w:p>
    <w:p w14:paraId="73A05713" w14:textId="77777777" w:rsidR="001E779A" w:rsidRPr="00AA16F4" w:rsidRDefault="001E779A" w:rsidP="007515A5">
      <w:pPr>
        <w:numPr>
          <w:ilvl w:val="0"/>
          <w:numId w:val="8"/>
        </w:numPr>
        <w:jc w:val="both"/>
        <w:rPr>
          <w:b/>
        </w:rPr>
      </w:pPr>
      <w:r w:rsidRPr="00AA16F4">
        <w:lastRenderedPageBreak/>
        <w:t>utrzymania przez okres 24 miesięcy stanowisk pracy utworzonych w związku z przyznana refundacją</w:t>
      </w:r>
      <w:r w:rsidRPr="004E3E57">
        <w:rPr>
          <w:b/>
        </w:rPr>
        <w:t>,</w:t>
      </w:r>
    </w:p>
    <w:p w14:paraId="69397AC5" w14:textId="77777777" w:rsidR="001E779A" w:rsidRPr="00A65FAC" w:rsidRDefault="001E779A" w:rsidP="007515A5">
      <w:pPr>
        <w:numPr>
          <w:ilvl w:val="0"/>
          <w:numId w:val="8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14:paraId="5D27D5F8" w14:textId="77777777" w:rsidR="001E779A" w:rsidRPr="00B54D90" w:rsidRDefault="001E779A" w:rsidP="007515A5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B54D90">
        <w:rPr>
          <w:sz w:val="24"/>
        </w:rPr>
        <w:t xml:space="preserve"> zwrotu w terminie 30 dni od dnia doręczenia wezwania z Urzędu otrzymanych środków, </w:t>
      </w:r>
      <w:r w:rsidRPr="00B54D90">
        <w:rPr>
          <w:sz w:val="24"/>
        </w:rPr>
        <w:br/>
      </w:r>
      <w:r>
        <w:rPr>
          <w:sz w:val="24"/>
        </w:rPr>
        <w:t>na zasadach o których mowa w art. 46 ust 2, 2b i 2c ustawy</w:t>
      </w:r>
      <w:r w:rsidRPr="00B54D90">
        <w:rPr>
          <w:sz w:val="24"/>
        </w:rPr>
        <w:t xml:space="preserve"> </w:t>
      </w:r>
      <w:r>
        <w:rPr>
          <w:sz w:val="24"/>
        </w:rPr>
        <w:t>z dnia 20 kwietnia 2004r.                     o promocji zatrudnienia i instytucjach rynku pracy (Dz. U. z 2</w:t>
      </w:r>
      <w:r w:rsidR="00724D8D">
        <w:rPr>
          <w:sz w:val="24"/>
        </w:rPr>
        <w:t>021</w:t>
      </w:r>
      <w:r w:rsidR="009447A3">
        <w:rPr>
          <w:sz w:val="24"/>
        </w:rPr>
        <w:t>r</w:t>
      </w:r>
      <w:r w:rsidR="00724D8D">
        <w:rPr>
          <w:sz w:val="24"/>
        </w:rPr>
        <w:t>. poz. 1100</w:t>
      </w:r>
      <w:r w:rsidR="00514913">
        <w:rPr>
          <w:sz w:val="24"/>
        </w:rPr>
        <w:t xml:space="preserve"> z </w:t>
      </w:r>
      <w:proofErr w:type="spellStart"/>
      <w:r w:rsidR="00514913">
        <w:rPr>
          <w:sz w:val="24"/>
        </w:rPr>
        <w:t>późn</w:t>
      </w:r>
      <w:proofErr w:type="spellEnd"/>
      <w:r w:rsidR="00514913">
        <w:rPr>
          <w:sz w:val="24"/>
        </w:rPr>
        <w:t>. zm.</w:t>
      </w:r>
      <w:r>
        <w:rPr>
          <w:sz w:val="24"/>
        </w:rPr>
        <w:t xml:space="preserve">)                  oraz </w:t>
      </w:r>
      <w:r w:rsidRPr="00B54D90">
        <w:rPr>
          <w:sz w:val="24"/>
        </w:rPr>
        <w:t>w przypadku niespełnienia warunków, o których mowa w §13 ust. 1 p</w:t>
      </w:r>
      <w:r w:rsidR="00A87EF0">
        <w:rPr>
          <w:sz w:val="24"/>
        </w:rPr>
        <w:t>kt. 1 i 2</w:t>
      </w:r>
      <w:r w:rsidRPr="00B54D90">
        <w:rPr>
          <w:sz w:val="24"/>
        </w:rPr>
        <w:t xml:space="preserve">, </w:t>
      </w:r>
    </w:p>
    <w:p w14:paraId="5C487557" w14:textId="77777777" w:rsidR="001E779A" w:rsidRPr="0095560F" w:rsidRDefault="001E779A" w:rsidP="007515A5">
      <w:pPr>
        <w:pStyle w:val="Tekstpodstawowy"/>
        <w:numPr>
          <w:ilvl w:val="0"/>
          <w:numId w:val="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zwrotu w terminie 30 dni od dnia doręczenia wezwania z Urzędu otrzymanych środków wraz z odsetkami ustawowymi naliczonymi od dnia otrzymania środków w przypadku narusz</w:t>
      </w:r>
      <w:r w:rsidR="00A87EF0">
        <w:rPr>
          <w:sz w:val="24"/>
        </w:rPr>
        <w:t>enia pozostałych warunków umowy,</w:t>
      </w:r>
    </w:p>
    <w:p w14:paraId="62CA7A2C" w14:textId="77777777" w:rsidR="001E779A" w:rsidRPr="00B54D90" w:rsidRDefault="001E779A" w:rsidP="001E779A">
      <w:pPr>
        <w:pStyle w:val="Tekstpodstawowy"/>
        <w:suppressAutoHyphens w:val="0"/>
        <w:spacing w:after="0"/>
        <w:jc w:val="both"/>
        <w:rPr>
          <w:sz w:val="24"/>
        </w:rPr>
      </w:pPr>
    </w:p>
    <w:p w14:paraId="0CBDD596" w14:textId="77777777" w:rsidR="001E779A" w:rsidRPr="00A65FAC" w:rsidRDefault="001E779A" w:rsidP="007515A5">
      <w:pPr>
        <w:numPr>
          <w:ilvl w:val="0"/>
          <w:numId w:val="8"/>
        </w:numPr>
        <w:jc w:val="both"/>
        <w:rPr>
          <w:b/>
        </w:rPr>
      </w:pPr>
      <w:r w:rsidRPr="00B54D90"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14:paraId="69B788AC" w14:textId="77777777" w:rsidR="001E779A" w:rsidRPr="00B54D90" w:rsidRDefault="001E779A" w:rsidP="001E779A">
      <w:pPr>
        <w:ind w:left="720"/>
        <w:jc w:val="both"/>
      </w:pPr>
      <w:r w:rsidRPr="00B54D90">
        <w:t>- 30 dni od dnia złożenia przez podmiot</w:t>
      </w:r>
      <w:r w:rsidR="00334E5E">
        <w:t>,</w:t>
      </w:r>
      <w:r w:rsidRPr="00B54D90">
        <w:t xml:space="preserve"> </w:t>
      </w:r>
      <w:r w:rsidRPr="00AA16F4">
        <w:t>w tym żłobek lub klub dziecięcy lub podmiot świadczący usługi reha</w:t>
      </w:r>
      <w:r>
        <w:t>bilitacyjne, przedszkole, szkołę</w:t>
      </w:r>
      <w:r w:rsidRPr="00AA16F4">
        <w:t>, producent</w:t>
      </w:r>
      <w:r>
        <w:t xml:space="preserve">a rolnego </w:t>
      </w:r>
      <w:r w:rsidRPr="00B54D90">
        <w:t>deklaracji podatkowej dotyczącej podatku od towarów i usług, w której wykazano kwotę podatku naliczonego z tego</w:t>
      </w:r>
      <w:r>
        <w:t xml:space="preserve"> tytułu – </w:t>
      </w:r>
      <w:r w:rsidRPr="00B54D90">
        <w:t>w przypadku gdy z deklaracji za dany okres rozliczeniowy wynika kwota podatku podlegająca wpłacie do Urzędu Skarbowego lub kwota do przeniesienia na następny okres rozliczeniowy,</w:t>
      </w:r>
    </w:p>
    <w:p w14:paraId="41031CA1" w14:textId="77777777" w:rsidR="001E779A" w:rsidRPr="00B54D90" w:rsidRDefault="001E779A" w:rsidP="001E779A">
      <w:pPr>
        <w:ind w:left="720"/>
        <w:jc w:val="both"/>
      </w:pPr>
      <w:r w:rsidRPr="00B54D90">
        <w:t>- 30 dni od dnia dokonania przez Urząd Skarbowy zwrotu podatku na rzecz podmiotu</w:t>
      </w:r>
      <w:r w:rsidR="00A87EF0">
        <w:t>,</w:t>
      </w:r>
      <w:r w:rsidR="00A87EF0">
        <w:br/>
        <w:t>w tym żłobka</w:t>
      </w:r>
      <w:r w:rsidRPr="00AA16F4">
        <w:t xml:space="preserve"> lub klub</w:t>
      </w:r>
      <w:r w:rsidR="00A87EF0">
        <w:t>u dziecięcego</w:t>
      </w:r>
      <w:r w:rsidRPr="00AA16F4">
        <w:t xml:space="preserve"> lub podmiot</w:t>
      </w:r>
      <w:r w:rsidR="00A87EF0">
        <w:t>u świadczącego</w:t>
      </w:r>
      <w:r w:rsidRPr="00AA16F4">
        <w:t xml:space="preserve"> usługi reha</w:t>
      </w:r>
      <w:r w:rsidR="00A87EF0">
        <w:t>bilitacyjne, przedszkola, szkoły</w:t>
      </w:r>
      <w:r>
        <w:t xml:space="preserve">, producenta rolnego – </w:t>
      </w:r>
      <w:r w:rsidRPr="00B54D90">
        <w:t xml:space="preserve">w przypadku gdy z deklaracji podatkowej dotyczącej podatku od </w:t>
      </w:r>
      <w:r>
        <w:t xml:space="preserve">towarów i usług, </w:t>
      </w:r>
      <w:r w:rsidRPr="00B54D90">
        <w:t>w której wykazano kwotę podatku naliczonego z tego tytułu, za dany okres rozliczeniowy wynika kwota do zwrotu.</w:t>
      </w:r>
    </w:p>
    <w:p w14:paraId="2F6E26C7" w14:textId="77777777" w:rsidR="001E779A" w:rsidRPr="00B54D90" w:rsidRDefault="001E779A" w:rsidP="00A87EF0">
      <w:pPr>
        <w:ind w:firstLine="708"/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>
        <w:t xml:space="preserve">, </w:t>
      </w:r>
      <w:r w:rsidRPr="00AA16F4">
        <w:t>w tym żłobek lub klub dziecięcy lub podmiot świadczący usługi reha</w:t>
      </w:r>
      <w:r>
        <w:t>bilitacyjne, przedszkole, szkoła, producent rolny</w:t>
      </w:r>
      <w:r w:rsidRPr="00B54D90">
        <w:t xml:space="preserve"> zobowiązany jest do jego zwrotu  w terminie 30 dni od daty jego uzyskania.</w:t>
      </w:r>
    </w:p>
    <w:p w14:paraId="2FD2756A" w14:textId="02625502" w:rsidR="001E779A" w:rsidRDefault="001E779A" w:rsidP="001E779A">
      <w:pPr>
        <w:pStyle w:val="Adreszwrotnynakopercie"/>
        <w:ind w:firstLine="708"/>
        <w:jc w:val="both"/>
        <w:rPr>
          <w:color w:val="000000"/>
          <w:sz w:val="24"/>
        </w:rPr>
      </w:pPr>
      <w:r w:rsidRPr="00B54D90">
        <w:rPr>
          <w:color w:val="000000"/>
          <w:sz w:val="24"/>
        </w:rPr>
        <w:t xml:space="preserve">W przypadku ubiegania się o zwrot równowartości odliczonego lub zwróconego zgodnie    </w:t>
      </w:r>
      <w:r w:rsidRPr="00B54D90">
        <w:rPr>
          <w:color w:val="000000"/>
          <w:sz w:val="24"/>
        </w:rPr>
        <w:br/>
        <w:t xml:space="preserve">z ustawą z dnia 11 marca 2004r. o podatku od towarów i </w:t>
      </w:r>
      <w:r w:rsidRPr="009447A3">
        <w:rPr>
          <w:color w:val="000000" w:themeColor="text1"/>
          <w:sz w:val="24"/>
        </w:rPr>
        <w:t>usług</w:t>
      </w:r>
      <w:r w:rsidRPr="009447A3">
        <w:rPr>
          <w:color w:val="FF0000"/>
          <w:sz w:val="24"/>
        </w:rPr>
        <w:t xml:space="preserve"> </w:t>
      </w:r>
      <w:r w:rsidR="00A87EF0">
        <w:rPr>
          <w:color w:val="000000" w:themeColor="text1"/>
          <w:sz w:val="24"/>
        </w:rPr>
        <w:t>(Dz. U. z 202</w:t>
      </w:r>
      <w:r w:rsidR="009C2F17">
        <w:rPr>
          <w:color w:val="000000" w:themeColor="text1"/>
          <w:sz w:val="24"/>
        </w:rPr>
        <w:t>1</w:t>
      </w:r>
      <w:r w:rsidR="00A87EF0">
        <w:rPr>
          <w:color w:val="000000" w:themeColor="text1"/>
          <w:sz w:val="24"/>
        </w:rPr>
        <w:t xml:space="preserve">r. poz. </w:t>
      </w:r>
      <w:r w:rsidR="009C2F17">
        <w:rPr>
          <w:color w:val="000000" w:themeColor="text1"/>
          <w:sz w:val="24"/>
        </w:rPr>
        <w:t>685</w:t>
      </w:r>
      <w:r w:rsidRPr="008232FE">
        <w:rPr>
          <w:color w:val="000000" w:themeColor="text1"/>
          <w:sz w:val="24"/>
        </w:rPr>
        <w:t xml:space="preserve">), </w:t>
      </w:r>
      <w:r w:rsidRPr="00B54D90">
        <w:rPr>
          <w:color w:val="000000"/>
          <w:sz w:val="24"/>
        </w:rPr>
        <w:t>podatku naliczonego dotyczącego zakupionych towarów i usług w ramach przyznanej refundacji powiadomienia Powiatowego Urzędu Pracy w Skierniewicach o terminie złożenia deklaracji podatkowe</w:t>
      </w:r>
      <w:r w:rsidR="00A87EF0">
        <w:rPr>
          <w:color w:val="000000"/>
          <w:sz w:val="24"/>
        </w:rPr>
        <w:t>j w Urzędzie Skarbowym.</w:t>
      </w:r>
      <w:r w:rsidRPr="00B54D90">
        <w:rPr>
          <w:color w:val="000000"/>
          <w:sz w:val="24"/>
        </w:rPr>
        <w:t xml:space="preserve"> </w:t>
      </w:r>
    </w:p>
    <w:p w14:paraId="37EF242C" w14:textId="77777777" w:rsidR="00235B0F" w:rsidRDefault="00235B0F" w:rsidP="00235B0F">
      <w:pPr>
        <w:pStyle w:val="Adreszwrotnynakopercie"/>
        <w:jc w:val="both"/>
        <w:rPr>
          <w:color w:val="000000"/>
          <w:sz w:val="24"/>
        </w:rPr>
      </w:pPr>
    </w:p>
    <w:p w14:paraId="6C4B7C74" w14:textId="77777777" w:rsidR="00235B0F" w:rsidRPr="0007119C" w:rsidRDefault="00235B0F" w:rsidP="00235B0F">
      <w:pPr>
        <w:pStyle w:val="Adreszwrotnynakopercie"/>
        <w:jc w:val="both"/>
        <w:rPr>
          <w:color w:val="000000"/>
          <w:sz w:val="24"/>
        </w:rPr>
      </w:pPr>
    </w:p>
    <w:p w14:paraId="26F2717E" w14:textId="77777777" w:rsidR="001E779A" w:rsidRPr="00B54D90" w:rsidRDefault="00A87EF0" w:rsidP="001E779A">
      <w:pPr>
        <w:jc w:val="both"/>
      </w:pPr>
      <w:r>
        <w:t>2</w:t>
      </w:r>
      <w:r w:rsidR="001E779A" w:rsidRPr="00B54D90">
        <w:t xml:space="preserve">.  W rozliczeniu wykazywane są wydatki z uwzględnieniem podatku od zakupów: rozliczenie musi zawierać informację czy podmiotowi, </w:t>
      </w:r>
      <w:r>
        <w:t>w tym żłobkowi</w:t>
      </w:r>
      <w:r w:rsidR="001E779A" w:rsidRPr="00AA16F4">
        <w:t xml:space="preserve"> lub klub</w:t>
      </w:r>
      <w:r>
        <w:t>owi</w:t>
      </w:r>
      <w:r w:rsidR="001E779A">
        <w:t xml:space="preserve"> dziecięcemu</w:t>
      </w:r>
      <w:r w:rsidR="001E779A" w:rsidRPr="00AA16F4">
        <w:t xml:space="preserve"> lub podmiot</w:t>
      </w:r>
      <w:r w:rsidR="001E779A">
        <w:t>owi świadczącemu</w:t>
      </w:r>
      <w:r w:rsidR="001E779A" w:rsidRPr="00AA16F4">
        <w:t xml:space="preserve"> usługi reha</w:t>
      </w:r>
      <w:r w:rsidR="001E779A">
        <w:t>bilitacyjne, przedszkolu, szkole, producentowi rolnemu</w:t>
      </w:r>
      <w:r w:rsidR="001E779A" w:rsidRPr="00B54D90">
        <w:t xml:space="preserve"> przysługuje prawo do obniżenia kwoty podatku należnego o kwotę podatku naliczonego zawartego </w:t>
      </w:r>
      <w:r w:rsidR="001E779A">
        <w:t xml:space="preserve">                               </w:t>
      </w:r>
      <w:r w:rsidR="001E779A" w:rsidRPr="00B54D90">
        <w:t>w wykazywanych wydatkach lub prawo do zwrotu podatku naliczonego.</w:t>
      </w:r>
    </w:p>
    <w:p w14:paraId="3DF8B249" w14:textId="77777777" w:rsidR="001410A5" w:rsidRDefault="001410A5" w:rsidP="001E779A">
      <w:pPr>
        <w:jc w:val="both"/>
        <w:rPr>
          <w:b/>
        </w:rPr>
      </w:pPr>
    </w:p>
    <w:p w14:paraId="08DC6740" w14:textId="77777777" w:rsidR="001E779A" w:rsidRDefault="00A87EF0" w:rsidP="001E779A">
      <w:pPr>
        <w:jc w:val="both"/>
      </w:pPr>
      <w:r>
        <w:lastRenderedPageBreak/>
        <w:t>3</w:t>
      </w:r>
      <w:r w:rsidR="001410A5">
        <w:t xml:space="preserve">. Podmiot składa do Urzędu Pracy rozliczenie wydatków poniesionych w ramach umowy                        o refundację kosztów wyposażenia/doposażenia stanowiska pracy dla skierowanego bezrobotnego, które stanowi </w:t>
      </w:r>
      <w:r w:rsidR="001410A5">
        <w:rPr>
          <w:b/>
        </w:rPr>
        <w:t xml:space="preserve">załącznik nr 3 do Regulaminu </w:t>
      </w:r>
      <w:r w:rsidR="001410A5">
        <w:t>wraz z dokumentacją księgową (faktury, rachunki, umowy kupna-sprzedaży) potwierdzającą poniesione wydatki.</w:t>
      </w:r>
    </w:p>
    <w:p w14:paraId="0A71B5BB" w14:textId="77777777" w:rsidR="001410A5" w:rsidRDefault="001410A5" w:rsidP="001E779A">
      <w:pPr>
        <w:jc w:val="both"/>
        <w:rPr>
          <w:b/>
        </w:rPr>
      </w:pPr>
    </w:p>
    <w:p w14:paraId="4755723E" w14:textId="77777777" w:rsidR="00A87EF0" w:rsidRPr="00684372" w:rsidRDefault="00A87EF0" w:rsidP="00A87EF0">
      <w:pPr>
        <w:pStyle w:val="Adreszwrotnynakopercie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>4. Do okresu, o którym mowa w §13 ust. 1 pkt 1, 2, 3 wliczany jest okres wykonywania pracy na wyposażonym lub doposażonym stanowisku pracy w okresie prowadzenia przedsiębiorstwa przez zarządcę sukcesyjnego lub właściciela przedsiębiorstwa w spadku, o którym mowa w art. 3 ustawy z dnia 5 lipca 2018r. o zarządzie sukcesyjnym przedsiębiorstwem osoby fizycznej i innych ułatwieniach związanych z sukcesją przedsiębiorstw (Dz. U. 2021r poz. 170).</w:t>
      </w:r>
    </w:p>
    <w:p w14:paraId="340C8DEA" w14:textId="77777777" w:rsidR="00FA06BD" w:rsidRPr="00684372" w:rsidRDefault="00FA06BD" w:rsidP="001E779A">
      <w:pPr>
        <w:jc w:val="both"/>
        <w:rPr>
          <w:b/>
          <w:color w:val="000000" w:themeColor="text1"/>
        </w:rPr>
      </w:pPr>
    </w:p>
    <w:p w14:paraId="60AD183B" w14:textId="77777777" w:rsidR="00A87EF0" w:rsidRPr="00684372" w:rsidRDefault="00A87EF0" w:rsidP="00A87EF0">
      <w:pPr>
        <w:pStyle w:val="Tekstpodstawowy"/>
        <w:jc w:val="both"/>
        <w:rPr>
          <w:color w:val="000000" w:themeColor="text1"/>
          <w:sz w:val="24"/>
        </w:rPr>
      </w:pPr>
      <w:r w:rsidRPr="00684372">
        <w:rPr>
          <w:b/>
          <w:color w:val="000000" w:themeColor="text1"/>
          <w:sz w:val="24"/>
        </w:rPr>
        <w:t>5.</w:t>
      </w:r>
      <w:r w:rsidRPr="00684372">
        <w:rPr>
          <w:color w:val="000000" w:themeColor="text1"/>
          <w:sz w:val="24"/>
        </w:rPr>
        <w:t xml:space="preserve"> 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ustawowych.</w:t>
      </w:r>
    </w:p>
    <w:p w14:paraId="6B87818C" w14:textId="77777777" w:rsidR="00A87EF0" w:rsidRPr="00B54D90" w:rsidRDefault="00A87EF0" w:rsidP="001E779A">
      <w:pPr>
        <w:jc w:val="both"/>
        <w:rPr>
          <w:b/>
        </w:rPr>
      </w:pPr>
    </w:p>
    <w:p w14:paraId="4881CA33" w14:textId="77777777"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   </w:t>
      </w:r>
      <w:r w:rsidRPr="00B54D90">
        <w:rPr>
          <w:b/>
          <w:sz w:val="24"/>
        </w:rPr>
        <w:tab/>
        <w:t>§14.</w:t>
      </w:r>
      <w:r w:rsidRPr="00B54D90">
        <w:rPr>
          <w:sz w:val="24"/>
        </w:rPr>
        <w:t xml:space="preserve"> Refundacja ze środków Europejskiego Funduszu Społecznego kosztów wyposażenia lub doposażenia stanowisk pracy jest dokonywana przez urząd:</w:t>
      </w:r>
    </w:p>
    <w:p w14:paraId="3636E78F" w14:textId="77777777"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przedłożeniu rozliczenia poniesionych w okresie od dnia zawarcia umowy, kosztów na wyposażenie lub doposażenie stanowisk pracy,</w:t>
      </w:r>
    </w:p>
    <w:p w14:paraId="735E3B67" w14:textId="77777777"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wizytacji miejsca utworzenie stanowiska pracy,</w:t>
      </w:r>
    </w:p>
    <w:p w14:paraId="0119D230" w14:textId="77777777"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skierowaniu bezrobotnego</w:t>
      </w:r>
      <w:r>
        <w:rPr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sz w:val="24"/>
        </w:rPr>
        <w:t xml:space="preserve"> na utworzone stanowisko pracy,</w:t>
      </w:r>
    </w:p>
    <w:p w14:paraId="56A120FA" w14:textId="77777777"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zatrudnieniu na tym stanowisku skierowanego bezrobotnego,</w:t>
      </w:r>
      <w:r w:rsidRPr="00E050EF">
        <w:rPr>
          <w:sz w:val="24"/>
        </w:rPr>
        <w:t xml:space="preserve"> </w:t>
      </w:r>
      <w:r>
        <w:rPr>
          <w:sz w:val="24"/>
        </w:rPr>
        <w:t>opiekuna lub poszukującego pracy absolwenta.</w:t>
      </w:r>
    </w:p>
    <w:p w14:paraId="7E7AF0BB" w14:textId="77777777" w:rsidR="001E779A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spełnieniu innych warunków określonych w zawartej umowie.</w:t>
      </w:r>
    </w:p>
    <w:p w14:paraId="4D724067" w14:textId="77777777" w:rsidR="00AB55F4" w:rsidRPr="00B54D90" w:rsidRDefault="00AB55F4" w:rsidP="00AB55F4">
      <w:pPr>
        <w:pStyle w:val="Tekstpodstawowy"/>
        <w:suppressAutoHyphens w:val="0"/>
        <w:spacing w:after="0"/>
        <w:ind w:left="1080"/>
        <w:jc w:val="both"/>
        <w:rPr>
          <w:sz w:val="24"/>
        </w:rPr>
      </w:pPr>
    </w:p>
    <w:p w14:paraId="331D7CAC" w14:textId="77777777" w:rsidR="00A87EF0" w:rsidRPr="00A87EF0" w:rsidRDefault="00A87EF0" w:rsidP="001E779A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  <w:t>§15</w:t>
      </w:r>
      <w:r w:rsidR="001E779A" w:rsidRPr="00B54D90">
        <w:rPr>
          <w:b/>
          <w:sz w:val="24"/>
        </w:rPr>
        <w:t>.</w:t>
      </w:r>
      <w:r w:rsidR="001E779A" w:rsidRPr="00B54D90">
        <w:rPr>
          <w:sz w:val="24"/>
        </w:rPr>
        <w:t xml:space="preserve"> Urząd na wniosek podmiotu, </w:t>
      </w:r>
      <w:r w:rsidR="001E779A">
        <w:rPr>
          <w:sz w:val="24"/>
        </w:rPr>
        <w:t>w tym do żłobka lub klubu dziecięcego lub podmiotu świadczącego usługi rehabilitacyjne, przedszkola, szkoły, producenta rolnego</w:t>
      </w:r>
      <w:r w:rsidR="001E779A" w:rsidRPr="00B54D90">
        <w:rPr>
          <w:sz w:val="24"/>
        </w:rPr>
        <w:t xml:space="preserve">, uznaje </w:t>
      </w:r>
      <w:r w:rsidR="008048D0">
        <w:rPr>
          <w:sz w:val="24"/>
        </w:rPr>
        <w:t xml:space="preserve">                            </w:t>
      </w:r>
      <w:r w:rsidR="001E779A" w:rsidRPr="00B54D90">
        <w:rPr>
          <w:sz w:val="24"/>
        </w:rPr>
        <w:t>za prawidłowo poniesione również wydatki odbiegające od zawartych w szczegółowej specyfikacji, mieszczące się w kwocie przyznanej refundacji, jeżeli stwierdzi zasadność ich poniesienia, biorąc pod uwagę specyfik</w:t>
      </w:r>
      <w:r w:rsidR="00C04044">
        <w:rPr>
          <w:sz w:val="24"/>
        </w:rPr>
        <w:t>ę</w:t>
      </w:r>
      <w:r w:rsidR="001E779A" w:rsidRPr="00B54D90">
        <w:rPr>
          <w:sz w:val="24"/>
        </w:rPr>
        <w:t xml:space="preserve"> wyposażonego lub doposażonego stanowiska pracy.</w:t>
      </w:r>
      <w:r w:rsidR="00602AC8">
        <w:rPr>
          <w:sz w:val="24"/>
        </w:rPr>
        <w:t xml:space="preserve"> </w:t>
      </w:r>
      <w:r w:rsidR="001E779A" w:rsidRPr="00B54D90">
        <w:rPr>
          <w:sz w:val="24"/>
        </w:rPr>
        <w:t>W przypadku niezaakceptowania zaproponowanych zakupów refundacja będzie pomniejszona o jego wartość.</w:t>
      </w:r>
    </w:p>
    <w:p w14:paraId="0D449061" w14:textId="77777777" w:rsidR="001E779A" w:rsidRPr="00B54D90" w:rsidRDefault="00A87EF0" w:rsidP="001E779A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§16</w:t>
      </w:r>
      <w:r w:rsidR="001E779A" w:rsidRPr="00B54D90">
        <w:rPr>
          <w:b/>
          <w:sz w:val="24"/>
        </w:rPr>
        <w:t xml:space="preserve">.  </w:t>
      </w:r>
      <w:r w:rsidR="001E779A" w:rsidRPr="00B54D90">
        <w:rPr>
          <w:sz w:val="24"/>
        </w:rPr>
        <w:t>Urząd w trakcie trwania umowy o refundację kosztów wyposażenia lub doposażenia stanowiska pra</w:t>
      </w:r>
      <w:r w:rsidR="001E779A">
        <w:rPr>
          <w:sz w:val="24"/>
        </w:rPr>
        <w:t>cy będzie dokonywał wizytacji</w:t>
      </w:r>
      <w:r w:rsidR="001E779A" w:rsidRPr="00B54D90">
        <w:rPr>
          <w:sz w:val="24"/>
        </w:rPr>
        <w:t xml:space="preserve"> celem oceny prawidłowości wykonania umowy.</w:t>
      </w:r>
      <w:r w:rsidR="001E779A" w:rsidRPr="00B54D90">
        <w:rPr>
          <w:b/>
          <w:sz w:val="24"/>
        </w:rPr>
        <w:tab/>
      </w:r>
    </w:p>
    <w:p w14:paraId="1A638E11" w14:textId="77777777" w:rsidR="007515A5" w:rsidRPr="001410A5" w:rsidRDefault="00A87EF0" w:rsidP="00AB55F4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="001E779A" w:rsidRPr="00B54D90">
        <w:rPr>
          <w:b/>
        </w:rPr>
        <w:t xml:space="preserve">. </w:t>
      </w:r>
      <w:r w:rsidR="001E779A" w:rsidRPr="00B54D90">
        <w:t>Podmiotowi</w:t>
      </w:r>
      <w:r>
        <w:t>, w tym żłobkowi lub klubowi</w:t>
      </w:r>
      <w:r w:rsidR="001E779A">
        <w:t xml:space="preserve"> dziecięcemu lub podmiotowi świadczącemu usługi rehabilitacyjne, przedszkolu, szkole, producentowi rolnemu</w:t>
      </w:r>
      <w:r w:rsidR="001E779A" w:rsidRPr="00B54D90">
        <w:t xml:space="preserve"> przysługuje refundacja kosztów wyposażenia lub doposażenia stanowiska pracy ze środków Europejskiego Funduszu Społecznego, gd</w:t>
      </w:r>
      <w:r w:rsidR="001E779A">
        <w:t xml:space="preserve">y zobowiąże się w podpisywanej </w:t>
      </w:r>
      <w:r w:rsidR="001E779A" w:rsidRPr="00B54D90">
        <w:t>z urzędem umowie do zatrudnienia skierowanego bez</w:t>
      </w:r>
      <w:r w:rsidR="001E779A">
        <w:t xml:space="preserve">robotnego, opiekuna lub poszukującego pracy absolwenta </w:t>
      </w:r>
      <w:r w:rsidR="001E779A" w:rsidRPr="00B54D90">
        <w:t xml:space="preserve">przez okres 24 miesięcy oraz utrzymania przez okres 24 miesięcy stanowiska pracy tworzonego w </w:t>
      </w:r>
      <w:r w:rsidR="001E779A">
        <w:t>związku z przyznaną refundacją.</w:t>
      </w:r>
    </w:p>
    <w:p w14:paraId="784DD7D2" w14:textId="77777777"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lastRenderedPageBreak/>
        <w:t>Rozdział 3</w:t>
      </w:r>
    </w:p>
    <w:p w14:paraId="5D5D9597" w14:textId="77777777"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14:paraId="6A4096E6" w14:textId="77777777" w:rsidR="001E779A" w:rsidRPr="003826AD" w:rsidRDefault="001E779A" w:rsidP="001E779A">
      <w:pPr>
        <w:jc w:val="center"/>
        <w:rPr>
          <w:color w:val="FF0000"/>
        </w:rPr>
      </w:pPr>
    </w:p>
    <w:p w14:paraId="4AE9D59D" w14:textId="77777777" w:rsidR="00A67DC4" w:rsidRPr="00A67DC4" w:rsidRDefault="001E779A" w:rsidP="001E779A">
      <w:pPr>
        <w:pStyle w:val="Tekstpodstawowy"/>
        <w:jc w:val="both"/>
        <w:rPr>
          <w:b/>
          <w:sz w:val="24"/>
        </w:rPr>
      </w:pPr>
      <w:r w:rsidRPr="003826AD">
        <w:rPr>
          <w:b/>
          <w:color w:val="FF0000"/>
          <w:sz w:val="24"/>
        </w:rPr>
        <w:t xml:space="preserve"> </w:t>
      </w:r>
      <w:r w:rsidRPr="003826AD">
        <w:rPr>
          <w:b/>
          <w:color w:val="FF0000"/>
          <w:sz w:val="24"/>
        </w:rPr>
        <w:tab/>
      </w:r>
      <w:r w:rsidRPr="00C2196F">
        <w:rPr>
          <w:b/>
          <w:sz w:val="24"/>
        </w:rPr>
        <w:t xml:space="preserve">§1. </w:t>
      </w:r>
      <w:r>
        <w:rPr>
          <w:b/>
          <w:sz w:val="24"/>
        </w:rPr>
        <w:t xml:space="preserve">1. </w:t>
      </w:r>
      <w:r w:rsidRPr="00C2196F">
        <w:rPr>
          <w:sz w:val="24"/>
        </w:rPr>
        <w:t>Podmiotowi</w:t>
      </w:r>
      <w:r w:rsidR="00A87EF0">
        <w:rPr>
          <w:sz w:val="24"/>
        </w:rPr>
        <w:t>,</w:t>
      </w:r>
      <w:r w:rsidRPr="00C2196F">
        <w:rPr>
          <w:sz w:val="24"/>
        </w:rPr>
        <w:t xml:space="preserve"> w t</w:t>
      </w:r>
      <w:r w:rsidR="00A87EF0">
        <w:rPr>
          <w:sz w:val="24"/>
        </w:rPr>
        <w:t>ym żłobkowi lub klubowi</w:t>
      </w:r>
      <w:r w:rsidRPr="00C2196F">
        <w:rPr>
          <w:sz w:val="24"/>
        </w:rPr>
        <w:t xml:space="preserve"> dziecięcemu lub podmiotowi świadczącemu usługi rehabilitacyjne, przedszkolu, szkole, producentowi</w:t>
      </w:r>
      <w:r w:rsidRPr="00B54D90">
        <w:rPr>
          <w:sz w:val="24"/>
        </w:rPr>
        <w:t xml:space="preserve"> rolnemu, który poniósł koszty wyposażenia lub doposażenia stanowiska pracy dla skierowanego bezrobotnego</w:t>
      </w:r>
      <w:r w:rsidR="00A87EF0">
        <w:rPr>
          <w:sz w:val="24"/>
        </w:rPr>
        <w:t>,</w:t>
      </w:r>
      <w:r>
        <w:rPr>
          <w:sz w:val="24"/>
        </w:rPr>
        <w:t xml:space="preserve"> opiekuna lub poszukującego pracy absolwenta</w:t>
      </w:r>
      <w:r w:rsidRPr="00B54D90">
        <w:rPr>
          <w:sz w:val="24"/>
        </w:rPr>
        <w:t xml:space="preserve">, </w:t>
      </w:r>
      <w:r w:rsidR="00824946">
        <w:rPr>
          <w:sz w:val="24"/>
        </w:rPr>
        <w:t xml:space="preserve">w ramach projektu </w:t>
      </w:r>
      <w:r w:rsidRPr="00B54D90">
        <w:rPr>
          <w:sz w:val="24"/>
        </w:rPr>
        <w:t>może być</w:t>
      </w:r>
      <w:r w:rsidR="00A67DC4">
        <w:rPr>
          <w:sz w:val="24"/>
        </w:rPr>
        <w:t xml:space="preserve"> dokonana refundacja:                             </w:t>
      </w:r>
      <w:r w:rsidRPr="00B54D90">
        <w:rPr>
          <w:sz w:val="24"/>
        </w:rPr>
        <w:t xml:space="preserve"> </w:t>
      </w:r>
      <w:r w:rsidR="00724D8D">
        <w:rPr>
          <w:b/>
          <w:sz w:val="24"/>
        </w:rPr>
        <w:t>- dla 10</w:t>
      </w:r>
      <w:r w:rsidR="00A67DC4" w:rsidRPr="00A67DC4">
        <w:rPr>
          <w:b/>
          <w:sz w:val="24"/>
        </w:rPr>
        <w:t xml:space="preserve"> stanowisk w wysokości </w:t>
      </w:r>
      <w:r w:rsidR="00724D8D">
        <w:rPr>
          <w:b/>
          <w:sz w:val="24"/>
        </w:rPr>
        <w:t>30</w:t>
      </w:r>
      <w:r w:rsidR="00882913">
        <w:rPr>
          <w:b/>
          <w:sz w:val="24"/>
        </w:rPr>
        <w:t>.000,00</w:t>
      </w:r>
      <w:r w:rsidRPr="00A67DC4">
        <w:rPr>
          <w:b/>
          <w:sz w:val="24"/>
        </w:rPr>
        <w:t xml:space="preserve"> zł</w:t>
      </w:r>
      <w:r w:rsidR="00A67DC4" w:rsidRPr="00A67DC4">
        <w:rPr>
          <w:b/>
          <w:sz w:val="24"/>
        </w:rPr>
        <w:t>.</w:t>
      </w:r>
    </w:p>
    <w:p w14:paraId="07B4BCA2" w14:textId="77777777" w:rsidR="001E779A" w:rsidRDefault="001E779A" w:rsidP="001E779A">
      <w:pPr>
        <w:pStyle w:val="Tekstpodstawowy"/>
        <w:jc w:val="both"/>
        <w:rPr>
          <w:sz w:val="24"/>
        </w:rPr>
      </w:pPr>
      <w:r w:rsidRPr="00A11909">
        <w:rPr>
          <w:sz w:val="24"/>
        </w:rPr>
        <w:t xml:space="preserve">Kwota refundacji jest proporcjonalna do wymiaru czasu pracy skierowanego bezrobotnego, skierowanego opiekuna lub skierowanego </w:t>
      </w:r>
      <w:r>
        <w:rPr>
          <w:sz w:val="24"/>
        </w:rPr>
        <w:t>poszukującego pracy absolwenta.</w:t>
      </w:r>
    </w:p>
    <w:p w14:paraId="3BB5491A" w14:textId="77777777" w:rsidR="00AB55F4" w:rsidRPr="00B54D90" w:rsidRDefault="00AB55F4" w:rsidP="001E779A">
      <w:pPr>
        <w:pStyle w:val="Tekstpodstawowy"/>
        <w:jc w:val="both"/>
        <w:rPr>
          <w:sz w:val="24"/>
        </w:rPr>
      </w:pPr>
    </w:p>
    <w:p w14:paraId="34C23167" w14:textId="77777777"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</w:t>
      </w:r>
      <w:r w:rsidRPr="00B54D90">
        <w:rPr>
          <w:b/>
          <w:sz w:val="24"/>
        </w:rPr>
        <w:tab/>
        <w:t>§2</w:t>
      </w:r>
      <w:r w:rsidRPr="00B54D90">
        <w:rPr>
          <w:sz w:val="24"/>
        </w:rPr>
        <w:t>. Wysokość przeciętnego wynagrodzenia określona w Dzienniku Urzędowym GUS jest przyjmowana na dzień zawarcia umowy z podmiotem</w:t>
      </w:r>
      <w:r w:rsidR="00A87EF0">
        <w:rPr>
          <w:sz w:val="24"/>
        </w:rPr>
        <w:t>,</w:t>
      </w:r>
      <w:r w:rsidRPr="00C2196F">
        <w:rPr>
          <w:sz w:val="24"/>
        </w:rPr>
        <w:t xml:space="preserve"> </w:t>
      </w:r>
      <w:r>
        <w:rPr>
          <w:sz w:val="24"/>
        </w:rPr>
        <w:t>w tym żłobkiem lub</w:t>
      </w:r>
      <w:r w:rsidR="00A87EF0">
        <w:rPr>
          <w:sz w:val="24"/>
        </w:rPr>
        <w:t xml:space="preserve"> klubem dziecięcym lub podmiotem</w:t>
      </w:r>
      <w:r>
        <w:rPr>
          <w:sz w:val="24"/>
        </w:rPr>
        <w:t xml:space="preserve"> świadczącym </w:t>
      </w:r>
      <w:r w:rsidRPr="00C2196F">
        <w:rPr>
          <w:sz w:val="24"/>
        </w:rPr>
        <w:t>usługi rehabilitacyjne, p</w:t>
      </w:r>
      <w:r w:rsidR="00A87EF0">
        <w:rPr>
          <w:sz w:val="24"/>
        </w:rPr>
        <w:t>rzedszkolem, szkołą, producentem rolnym</w:t>
      </w:r>
      <w:r w:rsidRPr="00B54D90">
        <w:rPr>
          <w:sz w:val="24"/>
        </w:rPr>
        <w:t>.</w:t>
      </w:r>
    </w:p>
    <w:p w14:paraId="18EE16C9" w14:textId="77777777" w:rsidR="001E779A" w:rsidRPr="00B54D90" w:rsidRDefault="001E779A" w:rsidP="001E779A">
      <w:pPr>
        <w:jc w:val="both"/>
      </w:pPr>
    </w:p>
    <w:p w14:paraId="00ECD2BF" w14:textId="77777777" w:rsidR="001E779A" w:rsidRDefault="001E779A" w:rsidP="001E779A">
      <w:pPr>
        <w:rPr>
          <w:color w:val="000000"/>
        </w:rPr>
      </w:pPr>
    </w:p>
    <w:p w14:paraId="185DA5EE" w14:textId="77777777" w:rsidR="001865F2" w:rsidRDefault="001865F2" w:rsidP="001E779A">
      <w:pPr>
        <w:rPr>
          <w:color w:val="000000"/>
        </w:rPr>
      </w:pPr>
    </w:p>
    <w:p w14:paraId="5BB36C4F" w14:textId="77777777" w:rsidR="001865F2" w:rsidRPr="00B54D90" w:rsidRDefault="001865F2" w:rsidP="001E779A">
      <w:pPr>
        <w:rPr>
          <w:color w:val="000000"/>
        </w:rPr>
      </w:pPr>
    </w:p>
    <w:p w14:paraId="0D4EF7AB" w14:textId="77777777" w:rsidR="001E779A" w:rsidRPr="00B54D90" w:rsidRDefault="001E779A" w:rsidP="001E779A">
      <w:pPr>
        <w:rPr>
          <w:color w:val="000000"/>
        </w:rPr>
      </w:pPr>
    </w:p>
    <w:p w14:paraId="29801890" w14:textId="77777777" w:rsidR="001E779A" w:rsidRPr="00B54D90" w:rsidRDefault="001E779A" w:rsidP="001E779A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14:paraId="323B240E" w14:textId="77777777" w:rsidR="00FE3C85" w:rsidRDefault="001E779A" w:rsidP="00FE3C85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podpis Dyrektora</w:t>
      </w:r>
    </w:p>
    <w:p w14:paraId="21E2FB77" w14:textId="77777777" w:rsidR="00FE3C85" w:rsidRDefault="00FE3C85" w:rsidP="00FE3C85">
      <w:pPr>
        <w:ind w:left="2832" w:firstLine="708"/>
        <w:jc w:val="center"/>
        <w:rPr>
          <w:color w:val="000000"/>
        </w:rPr>
      </w:pPr>
    </w:p>
    <w:p w14:paraId="1BD5B78F" w14:textId="77777777" w:rsidR="00FE3C85" w:rsidRDefault="00FE3C85" w:rsidP="00FE3C85">
      <w:pPr>
        <w:ind w:left="2832" w:firstLine="708"/>
        <w:jc w:val="center"/>
        <w:rPr>
          <w:color w:val="000000"/>
        </w:rPr>
      </w:pPr>
    </w:p>
    <w:sectPr w:rsidR="00FE3C85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D7A6" w14:textId="77777777" w:rsidR="00A87EF0" w:rsidRDefault="00A87EF0">
      <w:r>
        <w:separator/>
      </w:r>
    </w:p>
  </w:endnote>
  <w:endnote w:type="continuationSeparator" w:id="0">
    <w:p w14:paraId="5E2A97C6" w14:textId="77777777" w:rsidR="00A87EF0" w:rsidRDefault="00A8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2DAC" w14:textId="77777777" w:rsidR="00A87EF0" w:rsidRDefault="00481C9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7308AE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>
      <w:rPr>
        <w:noProof/>
      </w:rPr>
      <w:pict w14:anchorId="2F2A290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14:paraId="7FAB5964" w14:textId="77777777" w:rsidR="00A87EF0" w:rsidRPr="00B54A9D" w:rsidRDefault="00A87EF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6B915A4B" w14:textId="77777777" w:rsidR="00A87EF0" w:rsidRPr="00B54A9D" w:rsidRDefault="00A87EF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4241F0F2" w14:textId="77777777" w:rsidR="00A87EF0" w:rsidRPr="00DE3977" w:rsidRDefault="00A87EF0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</w:t>
                </w:r>
              </w:p>
              <w:p w14:paraId="76C55DEF" w14:textId="77777777" w:rsidR="00A87EF0" w:rsidRPr="00897F74" w:rsidRDefault="00A87EF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2248F6">
                  <w:rPr>
                    <w:b/>
                    <w:sz w:val="16"/>
                    <w:szCs w:val="16"/>
                    <w:lang w:val="en-US"/>
                  </w:rPr>
                  <w:t>www.skierniewice.praca,gov.pl</w:t>
                </w:r>
              </w:p>
              <w:p w14:paraId="0CB19ADB" w14:textId="77777777" w:rsidR="00A87EF0" w:rsidRDefault="00A87EF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148E6EF2" w14:textId="77777777" w:rsidR="00A87EF0" w:rsidRPr="00B54A9D" w:rsidRDefault="00A87EF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14:paraId="182D04CA" w14:textId="77777777" w:rsidR="00A87EF0" w:rsidRDefault="00A87EF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7F76022E" wp14:editId="6D3EA7D4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17B95971" wp14:editId="3CA90D68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1D830A" w14:textId="77777777" w:rsidR="00A87EF0" w:rsidRDefault="00A87EF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1138DF51" w14:textId="77777777" w:rsidR="00A87EF0" w:rsidRPr="0099163C" w:rsidRDefault="00A87EF0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3C7421F4" wp14:editId="4E4758F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222C0472" wp14:editId="0DB35CAA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4F691AB" wp14:editId="723F1187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78906206" wp14:editId="560D754B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5D59947D" wp14:editId="50A25BDF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DBE13E" w14:textId="77777777" w:rsidR="00A87EF0" w:rsidRDefault="00A87EF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075CF7EB" w14:textId="77777777" w:rsidR="00A87EF0" w:rsidRDefault="00A87EF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149FB788" w14:textId="77777777" w:rsidR="00A87EF0" w:rsidRPr="0099163C" w:rsidRDefault="00A87EF0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ACAF" w14:textId="77777777" w:rsidR="00A87EF0" w:rsidRDefault="00A87EF0">
      <w:r>
        <w:separator/>
      </w:r>
    </w:p>
  </w:footnote>
  <w:footnote w:type="continuationSeparator" w:id="0">
    <w:p w14:paraId="387599CE" w14:textId="77777777" w:rsidR="00A87EF0" w:rsidRDefault="00A8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A742" w14:textId="77777777" w:rsidR="00A87EF0" w:rsidRDefault="00A87EF0" w:rsidP="002B23CD">
    <w:r>
      <w:rPr>
        <w:noProof/>
      </w:rPr>
      <w:drawing>
        <wp:inline distT="0" distB="0" distL="0" distR="0" wp14:anchorId="5F11F0B1" wp14:editId="4E4B8EF1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CD6DFD" w14:textId="77777777" w:rsidR="00A87EF0" w:rsidRPr="00EC0389" w:rsidRDefault="00A87EF0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</w:t>
    </w:r>
    <w:r>
      <w:rPr>
        <w:b/>
        <w:color w:val="000000" w:themeColor="text1"/>
        <w:sz w:val="18"/>
        <w:szCs w:val="18"/>
      </w:rPr>
      <w:t>wickim i mieście Skierniewice (V</w:t>
    </w:r>
    <w:r w:rsidRPr="00EC0389">
      <w:rPr>
        <w:b/>
        <w:color w:val="000000" w:themeColor="text1"/>
        <w:sz w:val="18"/>
        <w:szCs w:val="18"/>
      </w:rPr>
      <w:t>)”</w:t>
    </w:r>
  </w:p>
  <w:p w14:paraId="3F0142AD" w14:textId="77777777" w:rsidR="00A87EF0" w:rsidRDefault="00481C91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 w14:anchorId="43B788D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A87EF0" w:rsidRPr="00EC0389">
      <w:rPr>
        <w:b/>
        <w:sz w:val="18"/>
        <w:szCs w:val="18"/>
      </w:rPr>
      <w:t xml:space="preserve">Projekt </w:t>
    </w:r>
    <w:r w:rsidR="00A87EF0">
      <w:rPr>
        <w:b/>
        <w:sz w:val="18"/>
        <w:szCs w:val="18"/>
      </w:rPr>
      <w:t>współfinansowany z Europejskiego Funduszu Społecznego</w:t>
    </w:r>
    <w:r w:rsidR="00A87EF0" w:rsidRPr="00EC0389">
      <w:rPr>
        <w:b/>
        <w:sz w:val="18"/>
        <w:szCs w:val="18"/>
      </w:rPr>
      <w:t xml:space="preserve"> w ramach </w:t>
    </w:r>
    <w:r w:rsidR="00A87EF0">
      <w:rPr>
        <w:b/>
        <w:sz w:val="18"/>
        <w:szCs w:val="18"/>
      </w:rPr>
      <w:t>Programu Operacyjnego Wiedza Edukacja Rozwój 2014-2020</w:t>
    </w:r>
    <w:r w:rsidR="00A87EF0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D3C19"/>
    <w:multiLevelType w:val="multilevel"/>
    <w:tmpl w:val="4B1E1E5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2" w15:restartNumberingAfterBreak="0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14" w15:restartNumberingAfterBreak="0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34937"/>
    <w:multiLevelType w:val="singleLevel"/>
    <w:tmpl w:val="586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8" w15:restartNumberingAfterBreak="0">
    <w:nsid w:val="3D3C5E7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9" w15:restartNumberingAfterBreak="0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0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 w15:restartNumberingAfterBreak="0">
    <w:nsid w:val="6C7C1541"/>
    <w:multiLevelType w:val="multilevel"/>
    <w:tmpl w:val="6B0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1"/>
  </w:num>
  <w:num w:numId="5">
    <w:abstractNumId w:val="17"/>
  </w:num>
  <w:num w:numId="6">
    <w:abstractNumId w:val="11"/>
  </w:num>
  <w:num w:numId="7">
    <w:abstractNumId w:val="15"/>
  </w:num>
  <w:num w:numId="8">
    <w:abstractNumId w:val="12"/>
  </w:num>
  <w:num w:numId="9">
    <w:abstractNumId w:val="14"/>
  </w:num>
  <w:num w:numId="10">
    <w:abstractNumId w:val="19"/>
  </w:num>
  <w:num w:numId="11">
    <w:abstractNumId w:val="23"/>
  </w:num>
  <w:num w:numId="12">
    <w:abstractNumId w:val="8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53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1852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1013"/>
    <w:rsid w:val="00072E73"/>
    <w:rsid w:val="00080269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85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0054"/>
    <w:rsid w:val="000F0334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6546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5B6C"/>
    <w:rsid w:val="00137996"/>
    <w:rsid w:val="001410A5"/>
    <w:rsid w:val="00141CA0"/>
    <w:rsid w:val="00142482"/>
    <w:rsid w:val="001424B1"/>
    <w:rsid w:val="001447DD"/>
    <w:rsid w:val="0014760E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5D11"/>
    <w:rsid w:val="00166732"/>
    <w:rsid w:val="00166AA8"/>
    <w:rsid w:val="00167F88"/>
    <w:rsid w:val="00167FEC"/>
    <w:rsid w:val="00170B13"/>
    <w:rsid w:val="00171565"/>
    <w:rsid w:val="00171E6D"/>
    <w:rsid w:val="00172440"/>
    <w:rsid w:val="00180459"/>
    <w:rsid w:val="001825D2"/>
    <w:rsid w:val="001828F2"/>
    <w:rsid w:val="001837F6"/>
    <w:rsid w:val="00183E46"/>
    <w:rsid w:val="0018408E"/>
    <w:rsid w:val="001861B7"/>
    <w:rsid w:val="001865F2"/>
    <w:rsid w:val="00186FE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0049"/>
    <w:rsid w:val="001B3046"/>
    <w:rsid w:val="001B38A6"/>
    <w:rsid w:val="001B5D56"/>
    <w:rsid w:val="001B7DA1"/>
    <w:rsid w:val="001C0459"/>
    <w:rsid w:val="001C0B98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E779A"/>
    <w:rsid w:val="001F1648"/>
    <w:rsid w:val="001F1F79"/>
    <w:rsid w:val="001F2702"/>
    <w:rsid w:val="001F3085"/>
    <w:rsid w:val="001F39E1"/>
    <w:rsid w:val="001F52AC"/>
    <w:rsid w:val="0020167B"/>
    <w:rsid w:val="002043A7"/>
    <w:rsid w:val="002056DD"/>
    <w:rsid w:val="00205CE0"/>
    <w:rsid w:val="0020720A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5B0F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6149A"/>
    <w:rsid w:val="00262CDB"/>
    <w:rsid w:val="002657FB"/>
    <w:rsid w:val="00267C1B"/>
    <w:rsid w:val="00270BEB"/>
    <w:rsid w:val="0027257D"/>
    <w:rsid w:val="002763F6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8E3"/>
    <w:rsid w:val="002A44F2"/>
    <w:rsid w:val="002A4688"/>
    <w:rsid w:val="002A5968"/>
    <w:rsid w:val="002A5AB3"/>
    <w:rsid w:val="002B18DB"/>
    <w:rsid w:val="002B23CD"/>
    <w:rsid w:val="002B503C"/>
    <w:rsid w:val="002B718C"/>
    <w:rsid w:val="002B71E0"/>
    <w:rsid w:val="002B78E5"/>
    <w:rsid w:val="002C1D3E"/>
    <w:rsid w:val="002C1F85"/>
    <w:rsid w:val="002C2111"/>
    <w:rsid w:val="002C2893"/>
    <w:rsid w:val="002C3851"/>
    <w:rsid w:val="002C492A"/>
    <w:rsid w:val="002C4EB9"/>
    <w:rsid w:val="002C5904"/>
    <w:rsid w:val="002C5EE5"/>
    <w:rsid w:val="002C691F"/>
    <w:rsid w:val="002C6A2E"/>
    <w:rsid w:val="002D11FD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690F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AE2"/>
    <w:rsid w:val="00317CB8"/>
    <w:rsid w:val="00320278"/>
    <w:rsid w:val="0032068D"/>
    <w:rsid w:val="00321EB6"/>
    <w:rsid w:val="00322BC5"/>
    <w:rsid w:val="003260AE"/>
    <w:rsid w:val="00326D56"/>
    <w:rsid w:val="00330D13"/>
    <w:rsid w:val="003319A1"/>
    <w:rsid w:val="00333290"/>
    <w:rsid w:val="00334E5E"/>
    <w:rsid w:val="00340002"/>
    <w:rsid w:val="00344466"/>
    <w:rsid w:val="00344FCD"/>
    <w:rsid w:val="0034525D"/>
    <w:rsid w:val="00346458"/>
    <w:rsid w:val="00347F1D"/>
    <w:rsid w:val="00351038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BE6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B74A9"/>
    <w:rsid w:val="003C02CC"/>
    <w:rsid w:val="003C04A1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D0AE9"/>
    <w:rsid w:val="003D1642"/>
    <w:rsid w:val="003D17FF"/>
    <w:rsid w:val="003D1C6F"/>
    <w:rsid w:val="003D3264"/>
    <w:rsid w:val="003D4199"/>
    <w:rsid w:val="003D48BC"/>
    <w:rsid w:val="003D5D99"/>
    <w:rsid w:val="003D6A01"/>
    <w:rsid w:val="003D6C91"/>
    <w:rsid w:val="003D7A78"/>
    <w:rsid w:val="003E57E0"/>
    <w:rsid w:val="003E5DC6"/>
    <w:rsid w:val="003E613A"/>
    <w:rsid w:val="003E6EC6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479E"/>
    <w:rsid w:val="00406E85"/>
    <w:rsid w:val="0040721E"/>
    <w:rsid w:val="00407ADE"/>
    <w:rsid w:val="00407FFC"/>
    <w:rsid w:val="004128CE"/>
    <w:rsid w:val="00412AE5"/>
    <w:rsid w:val="00413398"/>
    <w:rsid w:val="004139A0"/>
    <w:rsid w:val="00413E98"/>
    <w:rsid w:val="00414825"/>
    <w:rsid w:val="004177F0"/>
    <w:rsid w:val="00417D44"/>
    <w:rsid w:val="004206BE"/>
    <w:rsid w:val="0042113D"/>
    <w:rsid w:val="00421D1F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32C6"/>
    <w:rsid w:val="00435341"/>
    <w:rsid w:val="00435E25"/>
    <w:rsid w:val="004375FE"/>
    <w:rsid w:val="0044077D"/>
    <w:rsid w:val="00443E5D"/>
    <w:rsid w:val="00444432"/>
    <w:rsid w:val="00444A83"/>
    <w:rsid w:val="004458F4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1020"/>
    <w:rsid w:val="00463782"/>
    <w:rsid w:val="00465CE1"/>
    <w:rsid w:val="00466025"/>
    <w:rsid w:val="00470772"/>
    <w:rsid w:val="004714D2"/>
    <w:rsid w:val="00472FCD"/>
    <w:rsid w:val="00475259"/>
    <w:rsid w:val="00475497"/>
    <w:rsid w:val="0047626F"/>
    <w:rsid w:val="0047690D"/>
    <w:rsid w:val="00476B41"/>
    <w:rsid w:val="004808D9"/>
    <w:rsid w:val="00481C91"/>
    <w:rsid w:val="00485AEC"/>
    <w:rsid w:val="00485D6A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C04"/>
    <w:rsid w:val="004A1419"/>
    <w:rsid w:val="004A157A"/>
    <w:rsid w:val="004A17B0"/>
    <w:rsid w:val="004A34CA"/>
    <w:rsid w:val="004A4716"/>
    <w:rsid w:val="004A4769"/>
    <w:rsid w:val="004A6224"/>
    <w:rsid w:val="004B056F"/>
    <w:rsid w:val="004B07D9"/>
    <w:rsid w:val="004B1092"/>
    <w:rsid w:val="004B1E0E"/>
    <w:rsid w:val="004B2474"/>
    <w:rsid w:val="004B29F9"/>
    <w:rsid w:val="004B30B8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371A"/>
    <w:rsid w:val="004D71FB"/>
    <w:rsid w:val="004E0627"/>
    <w:rsid w:val="004E0A29"/>
    <w:rsid w:val="004E25FA"/>
    <w:rsid w:val="004E3562"/>
    <w:rsid w:val="004E6ED1"/>
    <w:rsid w:val="004F2B03"/>
    <w:rsid w:val="004F3691"/>
    <w:rsid w:val="004F4431"/>
    <w:rsid w:val="004F5516"/>
    <w:rsid w:val="004F5AFC"/>
    <w:rsid w:val="004F775F"/>
    <w:rsid w:val="004F7786"/>
    <w:rsid w:val="0050181B"/>
    <w:rsid w:val="005029A5"/>
    <w:rsid w:val="00504AD2"/>
    <w:rsid w:val="00504B5D"/>
    <w:rsid w:val="005058E6"/>
    <w:rsid w:val="0050659B"/>
    <w:rsid w:val="005069C9"/>
    <w:rsid w:val="00506B55"/>
    <w:rsid w:val="00507280"/>
    <w:rsid w:val="00507679"/>
    <w:rsid w:val="00510BAD"/>
    <w:rsid w:val="00510C58"/>
    <w:rsid w:val="00511159"/>
    <w:rsid w:val="00514913"/>
    <w:rsid w:val="0051576B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38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874A1"/>
    <w:rsid w:val="005935D0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2E"/>
    <w:rsid w:val="005B0C48"/>
    <w:rsid w:val="005B1AFF"/>
    <w:rsid w:val="005B234A"/>
    <w:rsid w:val="005B4DFD"/>
    <w:rsid w:val="005B4E46"/>
    <w:rsid w:val="005B51E3"/>
    <w:rsid w:val="005B7BE4"/>
    <w:rsid w:val="005B7D7A"/>
    <w:rsid w:val="005C268F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5FCA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145"/>
    <w:rsid w:val="005F729C"/>
    <w:rsid w:val="005F7457"/>
    <w:rsid w:val="005F7D16"/>
    <w:rsid w:val="0060044B"/>
    <w:rsid w:val="00601553"/>
    <w:rsid w:val="00602AC8"/>
    <w:rsid w:val="0060558F"/>
    <w:rsid w:val="00605913"/>
    <w:rsid w:val="00605B5F"/>
    <w:rsid w:val="00611BFE"/>
    <w:rsid w:val="00613C97"/>
    <w:rsid w:val="00614939"/>
    <w:rsid w:val="0061518D"/>
    <w:rsid w:val="00615B09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D7E"/>
    <w:rsid w:val="00662414"/>
    <w:rsid w:val="00662EC9"/>
    <w:rsid w:val="0066364E"/>
    <w:rsid w:val="00665707"/>
    <w:rsid w:val="00665D4A"/>
    <w:rsid w:val="006664C8"/>
    <w:rsid w:val="00674A03"/>
    <w:rsid w:val="00675453"/>
    <w:rsid w:val="0067788B"/>
    <w:rsid w:val="00677BB3"/>
    <w:rsid w:val="006810C8"/>
    <w:rsid w:val="006829F5"/>
    <w:rsid w:val="006836D8"/>
    <w:rsid w:val="00684191"/>
    <w:rsid w:val="00684372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45EA"/>
    <w:rsid w:val="006D495F"/>
    <w:rsid w:val="006D4E27"/>
    <w:rsid w:val="006D634A"/>
    <w:rsid w:val="006D7166"/>
    <w:rsid w:val="006D7C63"/>
    <w:rsid w:val="006E1441"/>
    <w:rsid w:val="006E34DA"/>
    <w:rsid w:val="006E557F"/>
    <w:rsid w:val="006E6566"/>
    <w:rsid w:val="006E6DFD"/>
    <w:rsid w:val="006E7066"/>
    <w:rsid w:val="006F022D"/>
    <w:rsid w:val="006F17B3"/>
    <w:rsid w:val="006F23E5"/>
    <w:rsid w:val="006F2B7C"/>
    <w:rsid w:val="006F3B80"/>
    <w:rsid w:val="006F4604"/>
    <w:rsid w:val="006F4947"/>
    <w:rsid w:val="006F7710"/>
    <w:rsid w:val="00702238"/>
    <w:rsid w:val="00707BBD"/>
    <w:rsid w:val="00707E62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1903"/>
    <w:rsid w:val="007220AF"/>
    <w:rsid w:val="00722B4A"/>
    <w:rsid w:val="00724D8D"/>
    <w:rsid w:val="00726A22"/>
    <w:rsid w:val="007304FA"/>
    <w:rsid w:val="00731C84"/>
    <w:rsid w:val="007329CC"/>
    <w:rsid w:val="00735BB4"/>
    <w:rsid w:val="00736059"/>
    <w:rsid w:val="00737122"/>
    <w:rsid w:val="007375AF"/>
    <w:rsid w:val="0074225D"/>
    <w:rsid w:val="00742893"/>
    <w:rsid w:val="00744ACA"/>
    <w:rsid w:val="00744FC9"/>
    <w:rsid w:val="00745576"/>
    <w:rsid w:val="00745DB0"/>
    <w:rsid w:val="007476BF"/>
    <w:rsid w:val="00747E94"/>
    <w:rsid w:val="007508DD"/>
    <w:rsid w:val="007509C3"/>
    <w:rsid w:val="007515A5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45D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44BF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931"/>
    <w:rsid w:val="00790F84"/>
    <w:rsid w:val="00790FD2"/>
    <w:rsid w:val="0079112A"/>
    <w:rsid w:val="0079112F"/>
    <w:rsid w:val="00794316"/>
    <w:rsid w:val="00794F9F"/>
    <w:rsid w:val="00796BFA"/>
    <w:rsid w:val="007975F3"/>
    <w:rsid w:val="00797A23"/>
    <w:rsid w:val="007A097B"/>
    <w:rsid w:val="007A0B38"/>
    <w:rsid w:val="007A4645"/>
    <w:rsid w:val="007A7E29"/>
    <w:rsid w:val="007B5757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73D"/>
    <w:rsid w:val="007C5F60"/>
    <w:rsid w:val="007C7DEF"/>
    <w:rsid w:val="007D0698"/>
    <w:rsid w:val="007D13BE"/>
    <w:rsid w:val="007D1FE0"/>
    <w:rsid w:val="007D564E"/>
    <w:rsid w:val="007D57E4"/>
    <w:rsid w:val="007D6260"/>
    <w:rsid w:val="007D6981"/>
    <w:rsid w:val="007D6A79"/>
    <w:rsid w:val="007D7F95"/>
    <w:rsid w:val="007E2071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48D0"/>
    <w:rsid w:val="00806C59"/>
    <w:rsid w:val="00806C86"/>
    <w:rsid w:val="00807805"/>
    <w:rsid w:val="00807904"/>
    <w:rsid w:val="00807A03"/>
    <w:rsid w:val="00807D9A"/>
    <w:rsid w:val="00807FD7"/>
    <w:rsid w:val="008103F3"/>
    <w:rsid w:val="00811DEB"/>
    <w:rsid w:val="00813990"/>
    <w:rsid w:val="008149BB"/>
    <w:rsid w:val="00815652"/>
    <w:rsid w:val="00817DBE"/>
    <w:rsid w:val="00817E98"/>
    <w:rsid w:val="00822511"/>
    <w:rsid w:val="008232FE"/>
    <w:rsid w:val="008233A7"/>
    <w:rsid w:val="00823CBB"/>
    <w:rsid w:val="00824946"/>
    <w:rsid w:val="00825E1C"/>
    <w:rsid w:val="0083162D"/>
    <w:rsid w:val="0083512A"/>
    <w:rsid w:val="008353F1"/>
    <w:rsid w:val="0083565E"/>
    <w:rsid w:val="0083738E"/>
    <w:rsid w:val="00837941"/>
    <w:rsid w:val="00840494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56F00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3992"/>
    <w:rsid w:val="00874DBA"/>
    <w:rsid w:val="008759D4"/>
    <w:rsid w:val="00877455"/>
    <w:rsid w:val="00877956"/>
    <w:rsid w:val="00882913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DB8"/>
    <w:rsid w:val="00897F74"/>
    <w:rsid w:val="008A0315"/>
    <w:rsid w:val="008A19E4"/>
    <w:rsid w:val="008A1B6E"/>
    <w:rsid w:val="008A1FB7"/>
    <w:rsid w:val="008A5607"/>
    <w:rsid w:val="008A7DAC"/>
    <w:rsid w:val="008B059D"/>
    <w:rsid w:val="008B19A3"/>
    <w:rsid w:val="008B255E"/>
    <w:rsid w:val="008B27E1"/>
    <w:rsid w:val="008B3439"/>
    <w:rsid w:val="008B3AAA"/>
    <w:rsid w:val="008B495F"/>
    <w:rsid w:val="008B5460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E05B6"/>
    <w:rsid w:val="008E1AF5"/>
    <w:rsid w:val="008E4E12"/>
    <w:rsid w:val="008E51A7"/>
    <w:rsid w:val="008E5BDB"/>
    <w:rsid w:val="008E7B93"/>
    <w:rsid w:val="008F1820"/>
    <w:rsid w:val="008F1C4B"/>
    <w:rsid w:val="008F298E"/>
    <w:rsid w:val="008F367C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47A3"/>
    <w:rsid w:val="00945088"/>
    <w:rsid w:val="009455E8"/>
    <w:rsid w:val="00945F22"/>
    <w:rsid w:val="009460BC"/>
    <w:rsid w:val="009465C1"/>
    <w:rsid w:val="00950D85"/>
    <w:rsid w:val="00950EBB"/>
    <w:rsid w:val="00951B42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1196"/>
    <w:rsid w:val="00974AA2"/>
    <w:rsid w:val="009764E1"/>
    <w:rsid w:val="0097672F"/>
    <w:rsid w:val="0097696B"/>
    <w:rsid w:val="0097715A"/>
    <w:rsid w:val="00981C8B"/>
    <w:rsid w:val="00984670"/>
    <w:rsid w:val="00984AF1"/>
    <w:rsid w:val="00985458"/>
    <w:rsid w:val="00985FBA"/>
    <w:rsid w:val="0099163C"/>
    <w:rsid w:val="0099314A"/>
    <w:rsid w:val="00993643"/>
    <w:rsid w:val="009957C2"/>
    <w:rsid w:val="009960D3"/>
    <w:rsid w:val="0099650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2F17"/>
    <w:rsid w:val="009C38B3"/>
    <w:rsid w:val="009C595A"/>
    <w:rsid w:val="009C623D"/>
    <w:rsid w:val="009D0030"/>
    <w:rsid w:val="009D02B6"/>
    <w:rsid w:val="009D12A8"/>
    <w:rsid w:val="009D1C9A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46D3"/>
    <w:rsid w:val="009E53E2"/>
    <w:rsid w:val="009E5A1B"/>
    <w:rsid w:val="009E6257"/>
    <w:rsid w:val="009E68C1"/>
    <w:rsid w:val="009E6CD1"/>
    <w:rsid w:val="009E6F42"/>
    <w:rsid w:val="009E7532"/>
    <w:rsid w:val="009E7E8F"/>
    <w:rsid w:val="009F05AE"/>
    <w:rsid w:val="009F0EF3"/>
    <w:rsid w:val="009F22F0"/>
    <w:rsid w:val="009F2ED8"/>
    <w:rsid w:val="009F3367"/>
    <w:rsid w:val="009F4069"/>
    <w:rsid w:val="009F42D5"/>
    <w:rsid w:val="009F4C2B"/>
    <w:rsid w:val="009F543F"/>
    <w:rsid w:val="009F5A9C"/>
    <w:rsid w:val="00A0193B"/>
    <w:rsid w:val="00A03E81"/>
    <w:rsid w:val="00A05696"/>
    <w:rsid w:val="00A05877"/>
    <w:rsid w:val="00A07EC3"/>
    <w:rsid w:val="00A1088F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486"/>
    <w:rsid w:val="00A32A73"/>
    <w:rsid w:val="00A33179"/>
    <w:rsid w:val="00A335BD"/>
    <w:rsid w:val="00A341AC"/>
    <w:rsid w:val="00A34343"/>
    <w:rsid w:val="00A35CC0"/>
    <w:rsid w:val="00A373C6"/>
    <w:rsid w:val="00A427A7"/>
    <w:rsid w:val="00A43557"/>
    <w:rsid w:val="00A44A18"/>
    <w:rsid w:val="00A47114"/>
    <w:rsid w:val="00A47596"/>
    <w:rsid w:val="00A4775A"/>
    <w:rsid w:val="00A47936"/>
    <w:rsid w:val="00A50821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67DC4"/>
    <w:rsid w:val="00A74ABD"/>
    <w:rsid w:val="00A760DF"/>
    <w:rsid w:val="00A77361"/>
    <w:rsid w:val="00A809B2"/>
    <w:rsid w:val="00A8161F"/>
    <w:rsid w:val="00A81CB4"/>
    <w:rsid w:val="00A84113"/>
    <w:rsid w:val="00A87BA7"/>
    <w:rsid w:val="00A87EF0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55F4"/>
    <w:rsid w:val="00AB6748"/>
    <w:rsid w:val="00AC3385"/>
    <w:rsid w:val="00AC3468"/>
    <w:rsid w:val="00AC3A4B"/>
    <w:rsid w:val="00AD1700"/>
    <w:rsid w:val="00AD2603"/>
    <w:rsid w:val="00AD605F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6003"/>
    <w:rsid w:val="00B06D07"/>
    <w:rsid w:val="00B07F04"/>
    <w:rsid w:val="00B11F11"/>
    <w:rsid w:val="00B13BA8"/>
    <w:rsid w:val="00B14373"/>
    <w:rsid w:val="00B15741"/>
    <w:rsid w:val="00B15DBE"/>
    <w:rsid w:val="00B177D0"/>
    <w:rsid w:val="00B21360"/>
    <w:rsid w:val="00B21414"/>
    <w:rsid w:val="00B22C91"/>
    <w:rsid w:val="00B244A5"/>
    <w:rsid w:val="00B255FC"/>
    <w:rsid w:val="00B255FF"/>
    <w:rsid w:val="00B27386"/>
    <w:rsid w:val="00B307C4"/>
    <w:rsid w:val="00B3163C"/>
    <w:rsid w:val="00B31B74"/>
    <w:rsid w:val="00B327D9"/>
    <w:rsid w:val="00B32B47"/>
    <w:rsid w:val="00B3454B"/>
    <w:rsid w:val="00B350FD"/>
    <w:rsid w:val="00B4131C"/>
    <w:rsid w:val="00B41819"/>
    <w:rsid w:val="00B42FBD"/>
    <w:rsid w:val="00B467F3"/>
    <w:rsid w:val="00B47287"/>
    <w:rsid w:val="00B47B3E"/>
    <w:rsid w:val="00B52755"/>
    <w:rsid w:val="00B54080"/>
    <w:rsid w:val="00B54A9D"/>
    <w:rsid w:val="00B55452"/>
    <w:rsid w:val="00B5568B"/>
    <w:rsid w:val="00B5654B"/>
    <w:rsid w:val="00B56878"/>
    <w:rsid w:val="00B60DE4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6A1"/>
    <w:rsid w:val="00B92679"/>
    <w:rsid w:val="00B9509A"/>
    <w:rsid w:val="00B9606B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D8D"/>
    <w:rsid w:val="00BD54CA"/>
    <w:rsid w:val="00BD6258"/>
    <w:rsid w:val="00BD6973"/>
    <w:rsid w:val="00BD7877"/>
    <w:rsid w:val="00BD7A15"/>
    <w:rsid w:val="00BE1105"/>
    <w:rsid w:val="00BE206D"/>
    <w:rsid w:val="00BE2109"/>
    <w:rsid w:val="00BE594E"/>
    <w:rsid w:val="00BE6D97"/>
    <w:rsid w:val="00BF09D2"/>
    <w:rsid w:val="00BF1A90"/>
    <w:rsid w:val="00BF3AC0"/>
    <w:rsid w:val="00BF4308"/>
    <w:rsid w:val="00BF5078"/>
    <w:rsid w:val="00BF5DD7"/>
    <w:rsid w:val="00BF6A15"/>
    <w:rsid w:val="00C002BB"/>
    <w:rsid w:val="00C00490"/>
    <w:rsid w:val="00C01115"/>
    <w:rsid w:val="00C02CB4"/>
    <w:rsid w:val="00C03429"/>
    <w:rsid w:val="00C04044"/>
    <w:rsid w:val="00C05A8F"/>
    <w:rsid w:val="00C05F30"/>
    <w:rsid w:val="00C06651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3E9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1CA1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C75B8"/>
    <w:rsid w:val="00CD382A"/>
    <w:rsid w:val="00CD4276"/>
    <w:rsid w:val="00CD4DE3"/>
    <w:rsid w:val="00CD6030"/>
    <w:rsid w:val="00CE0193"/>
    <w:rsid w:val="00CE20F7"/>
    <w:rsid w:val="00CE22F4"/>
    <w:rsid w:val="00CE2E88"/>
    <w:rsid w:val="00CE3742"/>
    <w:rsid w:val="00CE3893"/>
    <w:rsid w:val="00CE7A64"/>
    <w:rsid w:val="00CF0F8C"/>
    <w:rsid w:val="00CF1603"/>
    <w:rsid w:val="00CF5E6D"/>
    <w:rsid w:val="00CF6BBE"/>
    <w:rsid w:val="00CF731E"/>
    <w:rsid w:val="00CF7425"/>
    <w:rsid w:val="00D0023C"/>
    <w:rsid w:val="00D0161D"/>
    <w:rsid w:val="00D03145"/>
    <w:rsid w:val="00D03D6C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17F9A"/>
    <w:rsid w:val="00D204C3"/>
    <w:rsid w:val="00D234CB"/>
    <w:rsid w:val="00D241AF"/>
    <w:rsid w:val="00D24331"/>
    <w:rsid w:val="00D2516C"/>
    <w:rsid w:val="00D272EE"/>
    <w:rsid w:val="00D27373"/>
    <w:rsid w:val="00D27DA2"/>
    <w:rsid w:val="00D3012D"/>
    <w:rsid w:val="00D308ED"/>
    <w:rsid w:val="00D32AAB"/>
    <w:rsid w:val="00D33BC0"/>
    <w:rsid w:val="00D34E04"/>
    <w:rsid w:val="00D34F2F"/>
    <w:rsid w:val="00D3791B"/>
    <w:rsid w:val="00D37ED0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2825"/>
    <w:rsid w:val="00D5411F"/>
    <w:rsid w:val="00D5418F"/>
    <w:rsid w:val="00D55700"/>
    <w:rsid w:val="00D55DE3"/>
    <w:rsid w:val="00D56AEE"/>
    <w:rsid w:val="00D57503"/>
    <w:rsid w:val="00D576F0"/>
    <w:rsid w:val="00D6283D"/>
    <w:rsid w:val="00D64454"/>
    <w:rsid w:val="00D647AA"/>
    <w:rsid w:val="00D647B6"/>
    <w:rsid w:val="00D653EA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24D9"/>
    <w:rsid w:val="00DB3401"/>
    <w:rsid w:val="00DB677E"/>
    <w:rsid w:val="00DB6B53"/>
    <w:rsid w:val="00DB78A1"/>
    <w:rsid w:val="00DC0BA7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594"/>
    <w:rsid w:val="00DF6932"/>
    <w:rsid w:val="00E00541"/>
    <w:rsid w:val="00E01E1C"/>
    <w:rsid w:val="00E021E8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443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960B4"/>
    <w:rsid w:val="00E96134"/>
    <w:rsid w:val="00EA02D9"/>
    <w:rsid w:val="00EA03B9"/>
    <w:rsid w:val="00EA3591"/>
    <w:rsid w:val="00EA6EBE"/>
    <w:rsid w:val="00EA76EA"/>
    <w:rsid w:val="00EA78B7"/>
    <w:rsid w:val="00EA7C34"/>
    <w:rsid w:val="00EB0DE5"/>
    <w:rsid w:val="00EB1B98"/>
    <w:rsid w:val="00EB218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2F9A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5DFB"/>
    <w:rsid w:val="00EF6662"/>
    <w:rsid w:val="00EF692E"/>
    <w:rsid w:val="00F01EA7"/>
    <w:rsid w:val="00F0298C"/>
    <w:rsid w:val="00F06149"/>
    <w:rsid w:val="00F10489"/>
    <w:rsid w:val="00F12296"/>
    <w:rsid w:val="00F122FB"/>
    <w:rsid w:val="00F16529"/>
    <w:rsid w:val="00F16624"/>
    <w:rsid w:val="00F16DD5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57E"/>
    <w:rsid w:val="00F44FCF"/>
    <w:rsid w:val="00F45B02"/>
    <w:rsid w:val="00F46BDE"/>
    <w:rsid w:val="00F509BB"/>
    <w:rsid w:val="00F520C4"/>
    <w:rsid w:val="00F53B91"/>
    <w:rsid w:val="00F53E61"/>
    <w:rsid w:val="00F54D9B"/>
    <w:rsid w:val="00F56110"/>
    <w:rsid w:val="00F56504"/>
    <w:rsid w:val="00F60A55"/>
    <w:rsid w:val="00F623F0"/>
    <w:rsid w:val="00F632DC"/>
    <w:rsid w:val="00F65BEA"/>
    <w:rsid w:val="00F66B91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3253"/>
    <w:rsid w:val="00F9462B"/>
    <w:rsid w:val="00F94701"/>
    <w:rsid w:val="00F94FE5"/>
    <w:rsid w:val="00F9507A"/>
    <w:rsid w:val="00F95306"/>
    <w:rsid w:val="00F97710"/>
    <w:rsid w:val="00F97D44"/>
    <w:rsid w:val="00F97E0C"/>
    <w:rsid w:val="00FA04A3"/>
    <w:rsid w:val="00FA06BD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3C85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/>
    <o:shapelayout v:ext="edit">
      <o:idmap v:ext="edit" data="1"/>
    </o:shapelayout>
  </w:shapeDefaults>
  <w:decimalSymbol w:val=","/>
  <w:listSeparator w:val=";"/>
  <w14:docId w14:val="2C4D4032"/>
  <w15:docId w15:val="{07A65820-0008-485B-AB67-08CEB70F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  <w:style w:type="paragraph" w:styleId="Adreszwrotnynakopercie">
    <w:name w:val="envelope return"/>
    <w:basedOn w:val="Normalny"/>
    <w:unhideWhenUsed/>
    <w:rsid w:val="001E779A"/>
    <w:rPr>
      <w:sz w:val="20"/>
    </w:rPr>
  </w:style>
  <w:style w:type="paragraph" w:customStyle="1" w:styleId="Default">
    <w:name w:val="Default"/>
    <w:rsid w:val="001E77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1E77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4B47-9870-45CF-8084-1EF6276B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13</Pages>
  <Words>5535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38672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134</cp:revision>
  <cp:lastPrinted>2022-01-26T12:42:00Z</cp:lastPrinted>
  <dcterms:created xsi:type="dcterms:W3CDTF">2018-04-24T18:25:00Z</dcterms:created>
  <dcterms:modified xsi:type="dcterms:W3CDTF">2022-01-26T12:45:00Z</dcterms:modified>
</cp:coreProperties>
</file>