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4A" w:rsidRDefault="00C01D4A" w:rsidP="00C01D4A">
      <w:pPr>
        <w:jc w:val="right"/>
        <w:rPr>
          <w:b/>
        </w:rPr>
      </w:pPr>
      <w:r>
        <w:rPr>
          <w:b/>
        </w:rPr>
        <w:t>Załącznik nr 3 do Zasad</w:t>
      </w:r>
    </w:p>
    <w:p w:rsidR="00C01D4A" w:rsidRDefault="00C01D4A" w:rsidP="00C01D4A">
      <w:pPr>
        <w:jc w:val="right"/>
        <w:rPr>
          <w:b/>
        </w:rPr>
      </w:pPr>
    </w:p>
    <w:p w:rsidR="00C01D4A" w:rsidRDefault="00C01D4A" w:rsidP="00C01D4A">
      <w:pPr>
        <w:jc w:val="center"/>
        <w:rPr>
          <w:b/>
        </w:rPr>
      </w:pPr>
      <w:r>
        <w:rPr>
          <w:b/>
        </w:rPr>
        <w:t>KARTA OCENY FORMALNEJ</w:t>
      </w:r>
    </w:p>
    <w:p w:rsidR="00C01D4A" w:rsidRDefault="00C01D4A" w:rsidP="00C01D4A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:rsidR="00C01D4A" w:rsidRDefault="00C01D4A" w:rsidP="00C01D4A">
      <w:pPr>
        <w:jc w:val="center"/>
        <w:rPr>
          <w:b/>
        </w:rPr>
      </w:pPr>
      <w:r>
        <w:rPr>
          <w:b/>
        </w:rPr>
        <w:t>DZIAŁALNOŚCI GOSPODARCZEJ</w:t>
      </w:r>
    </w:p>
    <w:p w:rsidR="00C01D4A" w:rsidRDefault="00C01D4A" w:rsidP="00C01D4A">
      <w:pPr>
        <w:jc w:val="center"/>
        <w:rPr>
          <w:b/>
        </w:rPr>
      </w:pPr>
    </w:p>
    <w:p w:rsidR="00C01D4A" w:rsidRDefault="00C01D4A" w:rsidP="00C01D4A">
      <w:pPr>
        <w:rPr>
          <w:b/>
          <w:sz w:val="28"/>
          <w:szCs w:val="28"/>
        </w:rPr>
      </w:pPr>
    </w:p>
    <w:p w:rsidR="00C01D4A" w:rsidRDefault="00C01D4A" w:rsidP="00C01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bezrobotnego……………………………………….</w:t>
      </w:r>
    </w:p>
    <w:p w:rsidR="00C01D4A" w:rsidRDefault="00C01D4A" w:rsidP="00C01D4A">
      <w:pPr>
        <w:rPr>
          <w:b/>
          <w:sz w:val="28"/>
          <w:szCs w:val="28"/>
        </w:rPr>
      </w:pPr>
    </w:p>
    <w:p w:rsidR="00C01D4A" w:rsidRDefault="00C01D4A" w:rsidP="00C01D4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1134"/>
        <w:gridCol w:w="1149"/>
      </w:tblGrid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01D4A" w:rsidRDefault="00C01D4A" w:rsidP="00A40575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Lp.</w:t>
            </w:r>
          </w:p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Tak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Nie</w:t>
            </w: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Formularz wniosku został złożony w wyznaczonym terminie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Wniosek został wypełniony kompletnie, czytelnie i podpisany przez wnioskodawcę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jest osobą bezrobotną zarejestrowaną w Powiatowym Urzędzie Pracy w Skierniewicach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nie będzie prowadził działalności wyłączonej                            z dofinansowania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deklaruje uruchomienie działalności gospodarczej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spacing w:line="360" w:lineRule="auto"/>
              <w:jc w:val="both"/>
              <w:rPr>
                <w:rFonts w:eastAsia="Lucida Sans Unicode"/>
                <w:kern w:val="2"/>
              </w:rPr>
            </w:pPr>
            <w:r>
              <w:t>Kandydat nie posiadał</w:t>
            </w:r>
            <w:r>
              <w:rPr>
                <w:b/>
              </w:rPr>
              <w:t xml:space="preserve"> </w:t>
            </w:r>
            <w:r>
              <w:t xml:space="preserve">wpisu do ewidencji działalności gospodarczej w okresie 12 miesięcy przed dniem złożenia wniosku.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</w:tbl>
    <w:p w:rsidR="00C01D4A" w:rsidRDefault="00C01D4A" w:rsidP="00C01D4A">
      <w:pPr>
        <w:rPr>
          <w:rFonts w:eastAsia="Lucida Sans Unicode"/>
          <w:b/>
          <w:kern w:val="2"/>
        </w:rPr>
      </w:pPr>
    </w:p>
    <w:p w:rsidR="00C01D4A" w:rsidRDefault="00C01D4A" w:rsidP="00C01D4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842"/>
        <w:gridCol w:w="1716"/>
      </w:tblGrid>
      <w:tr w:rsidR="00C01D4A" w:rsidTr="00A4057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</w:p>
          <w:p w:rsidR="00C01D4A" w:rsidRDefault="00C01D4A" w:rsidP="00A40575">
            <w:pPr>
              <w:jc w:val="both"/>
            </w:pPr>
            <w:r>
              <w:t>Spełnione zostały wszystkie wymogi formalne*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b/>
                <w:kern w:val="2"/>
              </w:rPr>
            </w:pP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NIE</w:t>
            </w:r>
          </w:p>
        </w:tc>
      </w:tr>
    </w:tbl>
    <w:p w:rsidR="00C01D4A" w:rsidRDefault="00C01D4A" w:rsidP="00C01D4A">
      <w:pPr>
        <w:jc w:val="both"/>
        <w:rPr>
          <w:rFonts w:eastAsia="Lucida Sans Unicode"/>
          <w:b/>
          <w:kern w:val="2"/>
        </w:rPr>
      </w:pP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spełnienia wymogów formalnych wniosek zostaje poddany ocenie merytorycznej. W przypadku                    nie spełnienia któregokolwiek z wymogów formalnych wniosek zostaje odrzucony i nie podlega dalszej ocenie.</w:t>
      </w: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  <w:bookmarkStart w:id="0" w:name="_GoBack"/>
      <w:bookmarkEnd w:id="0"/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oceniającego</w:t>
      </w: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rPr>
          <w:b/>
          <w:sz w:val="28"/>
          <w:szCs w:val="28"/>
        </w:rPr>
      </w:pPr>
    </w:p>
    <w:p w:rsidR="00C01D4A" w:rsidRDefault="00C01D4A" w:rsidP="00C01D4A">
      <w:pPr>
        <w:jc w:val="center"/>
        <w:rPr>
          <w:b/>
        </w:rPr>
      </w:pPr>
      <w:r>
        <w:rPr>
          <w:b/>
        </w:rPr>
        <w:lastRenderedPageBreak/>
        <w:t>KARTA OCENY MERYTORYCZNEJ</w:t>
      </w:r>
    </w:p>
    <w:p w:rsidR="00C01D4A" w:rsidRDefault="00C01D4A" w:rsidP="00C01D4A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:rsidR="00C01D4A" w:rsidRDefault="00C01D4A" w:rsidP="00C01D4A">
      <w:pPr>
        <w:jc w:val="center"/>
        <w:rPr>
          <w:b/>
        </w:rPr>
      </w:pPr>
      <w:r>
        <w:rPr>
          <w:b/>
        </w:rPr>
        <w:t>DZIAŁALNOŚCI GOSPODARCZEJ</w:t>
      </w:r>
    </w:p>
    <w:p w:rsidR="00C01D4A" w:rsidRDefault="00C01D4A" w:rsidP="00C01D4A">
      <w:pPr>
        <w:rPr>
          <w:b/>
          <w:sz w:val="28"/>
          <w:szCs w:val="28"/>
        </w:rPr>
      </w:pPr>
    </w:p>
    <w:p w:rsidR="00C01D4A" w:rsidRDefault="00C01D4A" w:rsidP="00C01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bezrobotnego……………………………………….</w:t>
      </w: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172"/>
        <w:gridCol w:w="5907"/>
      </w:tblGrid>
      <w:tr w:rsidR="00C01D4A" w:rsidTr="00A4057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C01D4A" w:rsidRDefault="00C01D4A" w:rsidP="00A40575">
            <w:pPr>
              <w:jc w:val="center"/>
              <w:rPr>
                <w:b/>
                <w:sz w:val="18"/>
                <w:szCs w:val="18"/>
              </w:rPr>
            </w:pPr>
          </w:p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C01D4A" w:rsidRDefault="00C01D4A" w:rsidP="00A40575">
            <w:pPr>
              <w:jc w:val="center"/>
              <w:rPr>
                <w:b/>
                <w:sz w:val="18"/>
                <w:szCs w:val="18"/>
              </w:rPr>
            </w:pPr>
          </w:p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C01D4A" w:rsidRDefault="00C01D4A" w:rsidP="00A40575">
            <w:pPr>
              <w:jc w:val="center"/>
              <w:rPr>
                <w:b/>
                <w:sz w:val="18"/>
                <w:szCs w:val="18"/>
              </w:rPr>
            </w:pPr>
          </w:p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Uzasadnienie</w:t>
            </w:r>
          </w:p>
        </w:tc>
      </w:tr>
      <w:tr w:rsidR="00C01D4A" w:rsidTr="00A4057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 kandydata, kwalifikacje zawodowe, ukończone szkolenia, uprawnienia, doświadczenie zawodowe, które będą wykorzystane w  planowanej działalności gospodarczej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01D4A" w:rsidTr="00A4057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planowanej działalności  wraz z uzasadnieniem jej wyboru i analiza SWOT</w:t>
            </w:r>
          </w:p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(Rozdział II pkt 7 wniosku)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01D4A" w:rsidTr="00A4057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rynku pod kątem planowanego przedsięwzięcia (Rozdział II pkt 6 wniosku)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01D4A" w:rsidTr="00A4057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ekonomiczno                       -finansowa przedsięwzięcia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(Rozdział III pkt 1 i 2 wniosku)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01D4A" w:rsidTr="00A4057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planowanych zakupów inwestycyjnych z rodzajem działalności (Rozdział III pkt 3 i 4 wniosku)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C01D4A" w:rsidRDefault="00C01D4A" w:rsidP="00C01D4A">
      <w:pPr>
        <w:jc w:val="both"/>
        <w:rPr>
          <w:rFonts w:eastAsia="Lucida Sans Unicode"/>
          <w:kern w:val="2"/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rFonts w:eastAsia="Lucida Sans Unicode"/>
          <w:kern w:val="2"/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…………………………….                                                                ……………………………………..</w:t>
      </w: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 oceniającego</w:t>
      </w: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rPr>
          <w:sz w:val="22"/>
          <w:szCs w:val="22"/>
        </w:rPr>
      </w:pPr>
    </w:p>
    <w:p w:rsidR="00C01D4A" w:rsidRDefault="00C01D4A" w:rsidP="00C01D4A">
      <w:pPr>
        <w:rPr>
          <w:sz w:val="22"/>
          <w:szCs w:val="22"/>
        </w:rPr>
      </w:pPr>
    </w:p>
    <w:p w:rsidR="00C01D4A" w:rsidRDefault="00C01D4A" w:rsidP="00C01D4A">
      <w:pPr>
        <w:rPr>
          <w:sz w:val="22"/>
          <w:szCs w:val="22"/>
        </w:rPr>
      </w:pPr>
    </w:p>
    <w:p w:rsidR="00C01D4A" w:rsidRDefault="00C01D4A" w:rsidP="00C01D4A">
      <w:pPr>
        <w:rPr>
          <w:sz w:val="22"/>
          <w:szCs w:val="22"/>
        </w:rPr>
      </w:pPr>
    </w:p>
    <w:sectPr w:rsidR="00C01D4A" w:rsidSect="0014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D4" w:rsidRDefault="00FB12D4">
      <w:r>
        <w:separator/>
      </w:r>
    </w:p>
  </w:endnote>
  <w:endnote w:type="continuationSeparator" w:id="0">
    <w:p w:rsidR="00FB12D4" w:rsidRDefault="00FB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D0" w:rsidRDefault="004948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DE" w:rsidRDefault="003B486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3B48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35CDE" w:rsidRPr="00346392" w:rsidRDefault="00835CDE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35CDE" w:rsidRPr="0099163C" w:rsidRDefault="00835CDE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35CDE" w:rsidRPr="0099163C" w:rsidRDefault="00835CDE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D0" w:rsidRDefault="004948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D4" w:rsidRDefault="00FB12D4">
      <w:r>
        <w:separator/>
      </w:r>
    </w:p>
  </w:footnote>
  <w:footnote w:type="continuationSeparator" w:id="0">
    <w:p w:rsidR="00FB12D4" w:rsidRDefault="00FB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D0" w:rsidRDefault="004948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DE" w:rsidRDefault="00835CDE" w:rsidP="002B23CD"/>
  <w:p w:rsidR="004948D0" w:rsidRDefault="00194346" w:rsidP="004948D0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Tahoma" w:hAnsi="Tahoma" w:cs="Tahoma"/>
        <w:sz w:val="16"/>
        <w:szCs w:val="16"/>
      </w:rPr>
    </w:pPr>
    <w:r w:rsidRPr="00EC0389">
      <w:rPr>
        <w:b/>
        <w:color w:val="000000" w:themeColor="text1"/>
        <w:sz w:val="18"/>
        <w:szCs w:val="18"/>
      </w:rPr>
      <w:t>„</w:t>
    </w:r>
  </w:p>
  <w:p w:rsidR="00835CDE" w:rsidRDefault="00835CDE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D0" w:rsidRDefault="004948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5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2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4"/>
  </w:num>
  <w:num w:numId="15">
    <w:abstractNumId w:val="12"/>
  </w:num>
  <w:num w:numId="16">
    <w:abstractNumId w:val="22"/>
  </w:num>
  <w:num w:numId="17">
    <w:abstractNumId w:val="19"/>
  </w:num>
  <w:num w:numId="18">
    <w:abstractNumId w:val="16"/>
  </w:num>
  <w:num w:numId="19">
    <w:abstractNumId w:val="17"/>
  </w:num>
  <w:num w:numId="20">
    <w:abstractNumId w:val="13"/>
  </w:num>
  <w:num w:numId="21">
    <w:abstractNumId w:val="14"/>
  </w:num>
  <w:num w:numId="22">
    <w:abstractNumId w:val="25"/>
  </w:num>
  <w:num w:numId="23">
    <w:abstractNumId w:val="11"/>
  </w:num>
  <w:num w:numId="24">
    <w:abstractNumId w:val="8"/>
  </w:num>
  <w:num w:numId="25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7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8033D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483F"/>
    <w:rsid w:val="000C501E"/>
    <w:rsid w:val="000C61AC"/>
    <w:rsid w:val="000D054C"/>
    <w:rsid w:val="000D1A6C"/>
    <w:rsid w:val="000D1E71"/>
    <w:rsid w:val="000D26DD"/>
    <w:rsid w:val="000D29E5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32C2"/>
    <w:rsid w:val="001E4B39"/>
    <w:rsid w:val="001E6249"/>
    <w:rsid w:val="001E712F"/>
    <w:rsid w:val="001F3085"/>
    <w:rsid w:val="001F39E1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392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4860"/>
    <w:rsid w:val="003B5841"/>
    <w:rsid w:val="003C1197"/>
    <w:rsid w:val="003C371A"/>
    <w:rsid w:val="003C41DB"/>
    <w:rsid w:val="003C4BE0"/>
    <w:rsid w:val="003D0980"/>
    <w:rsid w:val="003D0AE9"/>
    <w:rsid w:val="003D1642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9CD"/>
    <w:rsid w:val="00466025"/>
    <w:rsid w:val="00470772"/>
    <w:rsid w:val="004714D2"/>
    <w:rsid w:val="00475497"/>
    <w:rsid w:val="0047626F"/>
    <w:rsid w:val="0047690D"/>
    <w:rsid w:val="00484B30"/>
    <w:rsid w:val="004902CC"/>
    <w:rsid w:val="004911DF"/>
    <w:rsid w:val="004928FE"/>
    <w:rsid w:val="00493B97"/>
    <w:rsid w:val="004948D0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7566"/>
    <w:rsid w:val="0071220F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359C"/>
    <w:rsid w:val="00A55FC2"/>
    <w:rsid w:val="00A60796"/>
    <w:rsid w:val="00A62FAF"/>
    <w:rsid w:val="00A671F5"/>
    <w:rsid w:val="00A750C6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4CFB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1D4A"/>
    <w:rsid w:val="00C02CB4"/>
    <w:rsid w:val="00C05A8F"/>
    <w:rsid w:val="00C05F30"/>
    <w:rsid w:val="00C21824"/>
    <w:rsid w:val="00C21E7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C73"/>
    <w:rsid w:val="00C94C0E"/>
    <w:rsid w:val="00C966F8"/>
    <w:rsid w:val="00C9695E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7652"/>
    <w:rsid w:val="00E021E8"/>
    <w:rsid w:val="00E07CE8"/>
    <w:rsid w:val="00E125BC"/>
    <w:rsid w:val="00E16C7D"/>
    <w:rsid w:val="00E16CEC"/>
    <w:rsid w:val="00E1799F"/>
    <w:rsid w:val="00E206CC"/>
    <w:rsid w:val="00E25A8D"/>
    <w:rsid w:val="00E31EDB"/>
    <w:rsid w:val="00E44348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A54B1"/>
    <w:rsid w:val="00FB12D4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06A7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48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9AFA-A23F-40FE-A7A5-569E112A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219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2091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zguewe</cp:lastModifiedBy>
  <cp:revision>98</cp:revision>
  <cp:lastPrinted>2018-04-16T10:52:00Z</cp:lastPrinted>
  <dcterms:created xsi:type="dcterms:W3CDTF">2016-03-11T14:35:00Z</dcterms:created>
  <dcterms:modified xsi:type="dcterms:W3CDTF">2020-11-17T13:16:00Z</dcterms:modified>
</cp:coreProperties>
</file>